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3F" w:rsidRPr="00C50377" w:rsidRDefault="00C35D3F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sz w:val="18"/>
          <w:szCs w:val="18"/>
        </w:rPr>
      </w:pPr>
    </w:p>
    <w:p w:rsidR="00347340" w:rsidRDefault="00C35D3F" w:rsidP="00347340">
      <w:pPr>
        <w:pStyle w:val="Heading2"/>
        <w:tabs>
          <w:tab w:val="left" w:pos="7088"/>
        </w:tabs>
        <w:kinsoku w:val="0"/>
        <w:overflowPunct w:val="0"/>
        <w:spacing w:before="59" w:line="394" w:lineRule="auto"/>
        <w:ind w:left="142" w:right="-72"/>
        <w:jc w:val="center"/>
        <w:outlineLvl w:val="9"/>
        <w:rPr>
          <w:spacing w:val="22"/>
        </w:rPr>
      </w:pPr>
      <w:r>
        <w:rPr>
          <w:spacing w:val="-1"/>
        </w:rPr>
        <w:t>Политика</w:t>
      </w:r>
      <w:r>
        <w:t xml:space="preserve"> </w:t>
      </w:r>
      <w:r>
        <w:rPr>
          <w:spacing w:val="-1"/>
        </w:rPr>
        <w:t>конфиденциальности</w:t>
      </w:r>
      <w:r>
        <w:rPr>
          <w:spacing w:val="22"/>
        </w:rPr>
        <w:t xml:space="preserve"> </w:t>
      </w:r>
    </w:p>
    <w:p w:rsidR="00C35D3F" w:rsidRDefault="00C35D3F" w:rsidP="00347340">
      <w:pPr>
        <w:pStyle w:val="Heading2"/>
        <w:tabs>
          <w:tab w:val="left" w:pos="7088"/>
        </w:tabs>
        <w:kinsoku w:val="0"/>
        <w:overflowPunct w:val="0"/>
        <w:spacing w:before="59" w:line="394" w:lineRule="auto"/>
        <w:ind w:left="142" w:right="-72"/>
        <w:jc w:val="center"/>
        <w:outlineLvl w:val="9"/>
        <w:rPr>
          <w:b w:val="0"/>
          <w:bCs w:val="0"/>
        </w:rPr>
      </w:pPr>
      <w:r>
        <w:rPr>
          <w:spacing w:val="-1"/>
        </w:rPr>
        <w:t>Политика</w:t>
      </w:r>
      <w:r>
        <w:t xml:space="preserve"> </w:t>
      </w:r>
      <w:r>
        <w:rPr>
          <w:spacing w:val="-1"/>
        </w:rPr>
        <w:t>обработки</w:t>
      </w:r>
      <w:r>
        <w:t xml:space="preserve"> данных</w:t>
      </w:r>
    </w:p>
    <w:p w:rsidR="00C35D3F" w:rsidRPr="00347340" w:rsidRDefault="00B45F57" w:rsidP="00095A6B">
      <w:pPr>
        <w:pStyle w:val="a3"/>
        <w:kinsoku w:val="0"/>
        <w:overflowPunct w:val="0"/>
        <w:ind w:right="-72" w:firstLine="283"/>
        <w:jc w:val="both"/>
        <w:rPr>
          <w:spacing w:val="-1"/>
        </w:rPr>
      </w:pPr>
      <w:r w:rsidRPr="00B45F57">
        <w:rPr>
          <w:noProof/>
        </w:rPr>
        <w:pict>
          <v:rect id="_x0000_s1060" style="position:absolute;left:0;text-align:left;margin-left:507.7pt;margin-top:26pt;width:8pt;height:15pt;z-index:-251658752;mso-position-horizontal-relative:page" o:allowincell="f" filled="f" stroked="f">
            <v:textbox inset="0,0,0,0">
              <w:txbxContent>
                <w:p w:rsidR="00C35D3F" w:rsidRDefault="005A319B">
                  <w:pPr>
                    <w:widowControl/>
                    <w:autoSpaceDE/>
                    <w:autoSpaceDN/>
                    <w:adjustRightInd/>
                    <w:spacing w:line="300" w:lineRule="atLeast"/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00965" cy="1905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D3F" w:rsidRDefault="00C35D3F"/>
              </w:txbxContent>
            </v:textbox>
            <w10:wrap anchorx="page"/>
          </v:rect>
        </w:pict>
      </w:r>
      <w:r w:rsidR="00C35D3F" w:rsidRPr="00347340">
        <w:rPr>
          <w:spacing w:val="-1"/>
        </w:rPr>
        <w:t>Политика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конфиденциальности/Политика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обработки</w:t>
      </w:r>
      <w:r w:rsidR="00C35D3F" w:rsidRPr="00347340">
        <w:rPr>
          <w:spacing w:val="16"/>
        </w:rPr>
        <w:t xml:space="preserve"> </w:t>
      </w:r>
      <w:r w:rsidR="00C35D3F" w:rsidRPr="00347340">
        <w:rPr>
          <w:spacing w:val="-1"/>
        </w:rPr>
        <w:t>данных</w:t>
      </w:r>
      <w:r w:rsidR="00C35D3F" w:rsidRPr="00347340">
        <w:rPr>
          <w:spacing w:val="15"/>
        </w:rPr>
        <w:t xml:space="preserve"> </w:t>
      </w:r>
      <w:r w:rsidR="00C35D3F" w:rsidRPr="00347340">
        <w:rPr>
          <w:spacing w:val="-1"/>
        </w:rPr>
        <w:t>(далее</w:t>
      </w:r>
      <w:r w:rsidR="00C35D3F" w:rsidRPr="00347340">
        <w:rPr>
          <w:spacing w:val="20"/>
        </w:rPr>
        <w:t xml:space="preserve"> </w:t>
      </w:r>
      <w:r w:rsidR="00C35D3F" w:rsidRPr="00347340">
        <w:t>—</w:t>
      </w:r>
      <w:r w:rsidR="00C35D3F" w:rsidRPr="00347340">
        <w:rPr>
          <w:spacing w:val="18"/>
        </w:rPr>
        <w:t xml:space="preserve"> </w:t>
      </w:r>
      <w:r w:rsidR="00C35D3F" w:rsidRPr="00347340">
        <w:rPr>
          <w:spacing w:val="-1"/>
        </w:rPr>
        <w:t>Политика)</w:t>
      </w:r>
      <w:r w:rsidR="00C35D3F" w:rsidRPr="00347340">
        <w:rPr>
          <w:spacing w:val="41"/>
        </w:rPr>
        <w:t xml:space="preserve"> </w:t>
      </w:r>
      <w:r w:rsidR="00C35D3F" w:rsidRPr="00347340">
        <w:rPr>
          <w:spacing w:val="-1"/>
        </w:rPr>
        <w:t>действует</w:t>
      </w:r>
      <w:r w:rsidR="00C35D3F" w:rsidRPr="00347340">
        <w:rPr>
          <w:spacing w:val="38"/>
        </w:rPr>
        <w:t xml:space="preserve"> </w:t>
      </w:r>
      <w:r w:rsidR="00C35D3F" w:rsidRPr="00347340">
        <w:t>в</w:t>
      </w:r>
      <w:r w:rsidR="00C35D3F" w:rsidRPr="00347340">
        <w:rPr>
          <w:spacing w:val="39"/>
        </w:rPr>
        <w:t xml:space="preserve"> </w:t>
      </w:r>
      <w:r w:rsidR="00C35D3F" w:rsidRPr="00347340">
        <w:rPr>
          <w:spacing w:val="-1"/>
        </w:rPr>
        <w:t>отношении</w:t>
      </w:r>
      <w:r w:rsidR="00C35D3F" w:rsidRPr="00347340">
        <w:rPr>
          <w:spacing w:val="38"/>
        </w:rPr>
        <w:t xml:space="preserve"> </w:t>
      </w:r>
      <w:r w:rsidR="00C35D3F" w:rsidRPr="00347340">
        <w:t>всей</w:t>
      </w:r>
      <w:r w:rsidR="00C35D3F" w:rsidRPr="00347340">
        <w:rPr>
          <w:spacing w:val="38"/>
        </w:rPr>
        <w:t xml:space="preserve"> </w:t>
      </w:r>
      <w:r w:rsidR="00C35D3F" w:rsidRPr="00347340">
        <w:rPr>
          <w:spacing w:val="-1"/>
        </w:rPr>
        <w:t>информации,</w:t>
      </w:r>
      <w:r w:rsidR="00C35D3F" w:rsidRPr="00347340">
        <w:rPr>
          <w:spacing w:val="40"/>
        </w:rPr>
        <w:t xml:space="preserve"> </w:t>
      </w:r>
      <w:r w:rsidR="00C35D3F" w:rsidRPr="00347340">
        <w:rPr>
          <w:spacing w:val="-2"/>
        </w:rPr>
        <w:t>которую</w:t>
      </w:r>
      <w:r w:rsidR="00C35D3F" w:rsidRPr="00347340">
        <w:rPr>
          <w:spacing w:val="39"/>
        </w:rPr>
        <w:t xml:space="preserve"> </w:t>
      </w:r>
      <w:r w:rsidR="00F457EF">
        <w:rPr>
          <w:spacing w:val="-1"/>
        </w:rPr>
        <w:t>__________________</w:t>
      </w:r>
      <w:r w:rsidR="00C35D3F" w:rsidRPr="00347340">
        <w:rPr>
          <w:spacing w:val="39"/>
        </w:rPr>
        <w:t xml:space="preserve"> </w:t>
      </w:r>
      <w:r w:rsidR="00C35D3F" w:rsidRPr="00347340">
        <w:rPr>
          <w:spacing w:val="-1"/>
        </w:rPr>
        <w:t>(далее</w:t>
      </w:r>
      <w:r w:rsidR="00C35D3F" w:rsidRPr="00347340">
        <w:rPr>
          <w:spacing w:val="36"/>
        </w:rPr>
        <w:t xml:space="preserve"> </w:t>
      </w:r>
      <w:r w:rsidR="00C35D3F" w:rsidRPr="00347340">
        <w:t>по</w:t>
      </w:r>
      <w:r w:rsidR="00C35D3F" w:rsidRPr="00347340">
        <w:rPr>
          <w:spacing w:val="43"/>
        </w:rPr>
        <w:t xml:space="preserve"> </w:t>
      </w:r>
      <w:r w:rsidR="00C35D3F" w:rsidRPr="00347340">
        <w:rPr>
          <w:spacing w:val="-1"/>
        </w:rPr>
        <w:t>тексту</w:t>
      </w:r>
      <w:r w:rsidR="00C35D3F" w:rsidRPr="00347340">
        <w:rPr>
          <w:spacing w:val="-2"/>
        </w:rPr>
        <w:t xml:space="preserve"> </w:t>
      </w:r>
      <w:r w:rsidR="00C35D3F" w:rsidRPr="00347340">
        <w:t xml:space="preserve">– </w:t>
      </w:r>
      <w:r w:rsidR="00C35D3F" w:rsidRPr="00347340">
        <w:rPr>
          <w:spacing w:val="-1"/>
        </w:rPr>
        <w:t>Компания,</w:t>
      </w:r>
      <w:r w:rsidR="00C35D3F" w:rsidRPr="00347340">
        <w:rPr>
          <w:spacing w:val="-3"/>
        </w:rPr>
        <w:t xml:space="preserve"> </w:t>
      </w:r>
      <w:r w:rsidR="00C35D3F" w:rsidRPr="00347340">
        <w:rPr>
          <w:spacing w:val="-1"/>
        </w:rPr>
        <w:t>ОГРН</w:t>
      </w:r>
      <w:r w:rsidR="00C35D3F" w:rsidRPr="00347340">
        <w:rPr>
          <w:spacing w:val="1"/>
        </w:rPr>
        <w:t xml:space="preserve"> </w:t>
      </w:r>
      <w:r w:rsidR="00095A6B">
        <w:rPr>
          <w:spacing w:val="-1"/>
        </w:rPr>
        <w:t>______________</w:t>
      </w:r>
      <w:r w:rsidR="00C35D3F" w:rsidRPr="00347340">
        <w:rPr>
          <w:spacing w:val="-1"/>
        </w:rPr>
        <w:t>,</w:t>
      </w:r>
      <w:r w:rsidR="00C35D3F" w:rsidRPr="00347340">
        <w:rPr>
          <w:spacing w:val="2"/>
        </w:rPr>
        <w:t xml:space="preserve"> </w:t>
      </w:r>
      <w:r w:rsidR="00C35D3F" w:rsidRPr="00347340">
        <w:rPr>
          <w:spacing w:val="-1"/>
        </w:rPr>
        <w:t>ИНН:</w:t>
      </w:r>
      <w:r w:rsidR="00C35D3F" w:rsidRPr="00347340">
        <w:t xml:space="preserve"> </w:t>
      </w:r>
      <w:r w:rsidR="00095A6B">
        <w:rPr>
          <w:spacing w:val="-1"/>
        </w:rPr>
        <w:t>____________</w:t>
      </w:r>
      <w:r w:rsidR="00C35D3F" w:rsidRPr="00347340">
        <w:rPr>
          <w:spacing w:val="-1"/>
        </w:rPr>
        <w:t xml:space="preserve"> юридический</w:t>
      </w:r>
      <w:r w:rsidR="00C35D3F" w:rsidRPr="00347340">
        <w:rPr>
          <w:spacing w:val="-3"/>
        </w:rPr>
        <w:t xml:space="preserve"> </w:t>
      </w:r>
      <w:r w:rsidR="00C35D3F" w:rsidRPr="00347340">
        <w:t xml:space="preserve">адрес: </w:t>
      </w:r>
      <w:r w:rsidR="00095A6B">
        <w:rPr>
          <w:spacing w:val="-1"/>
        </w:rPr>
        <w:t>______________________________________________</w:t>
      </w:r>
      <w:r w:rsidR="00C35D3F" w:rsidRPr="00347340">
        <w:t xml:space="preserve"> </w:t>
      </w:r>
      <w:r w:rsidR="00C35D3F" w:rsidRPr="00347340">
        <w:rPr>
          <w:spacing w:val="-1"/>
        </w:rPr>
        <w:t>),</w:t>
      </w:r>
      <w:r w:rsidR="00C35D3F" w:rsidRPr="00347340">
        <w:rPr>
          <w:spacing w:val="-5"/>
        </w:rPr>
        <w:t xml:space="preserve"> </w:t>
      </w:r>
      <w:r w:rsidR="00C35D3F" w:rsidRPr="00347340">
        <w:t>может</w:t>
      </w:r>
      <w:r w:rsidR="00C35D3F" w:rsidRPr="00347340">
        <w:rPr>
          <w:spacing w:val="-5"/>
        </w:rPr>
        <w:t xml:space="preserve"> </w:t>
      </w:r>
      <w:r w:rsidR="00C35D3F" w:rsidRPr="00347340">
        <w:rPr>
          <w:spacing w:val="-1"/>
        </w:rPr>
        <w:t>получить</w:t>
      </w:r>
      <w:r w:rsidR="00C35D3F" w:rsidRPr="00347340">
        <w:rPr>
          <w:spacing w:val="-3"/>
        </w:rPr>
        <w:t xml:space="preserve"> </w:t>
      </w:r>
      <w:r w:rsidR="00C35D3F" w:rsidRPr="00347340">
        <w:t>о</w:t>
      </w:r>
      <w:r w:rsidR="00C35D3F" w:rsidRPr="00347340">
        <w:rPr>
          <w:spacing w:val="-4"/>
        </w:rPr>
        <w:t xml:space="preserve"> </w:t>
      </w:r>
      <w:r w:rsidR="00C35D3F" w:rsidRPr="00347340">
        <w:rPr>
          <w:spacing w:val="-1"/>
        </w:rPr>
        <w:t>Пользователе</w:t>
      </w:r>
      <w:r w:rsidR="00C35D3F" w:rsidRPr="00347340">
        <w:rPr>
          <w:spacing w:val="-7"/>
        </w:rPr>
        <w:t xml:space="preserve"> </w:t>
      </w:r>
      <w:r w:rsidR="00C35D3F" w:rsidRPr="00347340">
        <w:t>во</w:t>
      </w:r>
      <w:r w:rsidR="00C35D3F" w:rsidRPr="00347340">
        <w:rPr>
          <w:spacing w:val="-4"/>
        </w:rPr>
        <w:t xml:space="preserve"> </w:t>
      </w:r>
      <w:r w:rsidR="00C35D3F" w:rsidRPr="00347340">
        <w:rPr>
          <w:spacing w:val="-2"/>
        </w:rPr>
        <w:t>время</w:t>
      </w:r>
      <w:r w:rsidR="00C35D3F" w:rsidRPr="00347340">
        <w:rPr>
          <w:spacing w:val="43"/>
        </w:rPr>
        <w:t xml:space="preserve"> </w:t>
      </w:r>
      <w:r w:rsidR="00C35D3F" w:rsidRPr="00347340">
        <w:rPr>
          <w:spacing w:val="-1"/>
        </w:rPr>
        <w:t>использования</w:t>
      </w:r>
      <w:r w:rsidR="00C35D3F" w:rsidRPr="00347340">
        <w:rPr>
          <w:spacing w:val="17"/>
        </w:rPr>
        <w:t xml:space="preserve"> </w:t>
      </w:r>
      <w:r w:rsidR="00C35D3F" w:rsidRPr="00347340">
        <w:t>им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Вебсайта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(«Сервиса»),</w:t>
      </w:r>
      <w:r w:rsidR="00C35D3F" w:rsidRPr="00347340">
        <w:rPr>
          <w:spacing w:val="16"/>
        </w:rPr>
        <w:t xml:space="preserve"> </w:t>
      </w:r>
      <w:r w:rsidR="00C35D3F" w:rsidRPr="00347340">
        <w:t>и</w:t>
      </w:r>
      <w:r w:rsidR="00C35D3F" w:rsidRPr="00347340">
        <w:rPr>
          <w:spacing w:val="16"/>
        </w:rPr>
        <w:t xml:space="preserve"> </w:t>
      </w:r>
      <w:r w:rsidR="00C35D3F" w:rsidRPr="00347340">
        <w:t>в</w:t>
      </w:r>
      <w:r w:rsidR="00C35D3F" w:rsidRPr="00347340">
        <w:rPr>
          <w:spacing w:val="17"/>
        </w:rPr>
        <w:t xml:space="preserve"> </w:t>
      </w:r>
      <w:r w:rsidR="00C35D3F" w:rsidRPr="00347340">
        <w:t>ходе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исполнения</w:t>
      </w:r>
      <w:r w:rsidR="00C35D3F" w:rsidRPr="00347340">
        <w:rPr>
          <w:spacing w:val="17"/>
        </w:rPr>
        <w:t xml:space="preserve"> </w:t>
      </w:r>
      <w:r w:rsidR="00C35D3F" w:rsidRPr="00347340">
        <w:rPr>
          <w:spacing w:val="-1"/>
        </w:rPr>
        <w:t>Компанией</w:t>
      </w:r>
      <w:r w:rsidR="00C35D3F" w:rsidRPr="00347340">
        <w:rPr>
          <w:spacing w:val="16"/>
        </w:rPr>
        <w:t xml:space="preserve"> </w:t>
      </w:r>
      <w:r w:rsidR="00C35D3F" w:rsidRPr="00347340">
        <w:rPr>
          <w:spacing w:val="-2"/>
        </w:rPr>
        <w:t>любых</w:t>
      </w:r>
      <w:r w:rsidR="00C35D3F" w:rsidRPr="00347340">
        <w:rPr>
          <w:spacing w:val="51"/>
        </w:rPr>
        <w:t xml:space="preserve"> </w:t>
      </w:r>
      <w:r w:rsidR="00C35D3F" w:rsidRPr="00347340">
        <w:rPr>
          <w:spacing w:val="-1"/>
        </w:rPr>
        <w:t>соглашений</w:t>
      </w:r>
      <w:r w:rsidR="00C35D3F" w:rsidRPr="00347340">
        <w:rPr>
          <w:spacing w:val="-2"/>
        </w:rPr>
        <w:t xml:space="preserve"> </w:t>
      </w:r>
      <w:r w:rsidR="00C35D3F" w:rsidRPr="00347340">
        <w:t>и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договоров</w:t>
      </w:r>
      <w:r w:rsidR="00C35D3F" w:rsidRPr="00347340">
        <w:rPr>
          <w:spacing w:val="-3"/>
        </w:rPr>
        <w:t xml:space="preserve"> </w:t>
      </w:r>
      <w:r w:rsidR="00C35D3F" w:rsidRPr="00347340">
        <w:t>с</w:t>
      </w:r>
      <w:r w:rsidR="00C35D3F" w:rsidRPr="00347340">
        <w:rPr>
          <w:spacing w:val="-1"/>
        </w:rPr>
        <w:t xml:space="preserve"> Пользователем.</w:t>
      </w:r>
    </w:p>
    <w:p w:rsidR="00C35D3F" w:rsidRPr="00347340" w:rsidRDefault="00C35D3F" w:rsidP="00347340">
      <w:pPr>
        <w:pStyle w:val="a3"/>
        <w:kinsoku w:val="0"/>
        <w:overflowPunct w:val="0"/>
        <w:ind w:right="-72" w:firstLine="283"/>
        <w:jc w:val="both"/>
        <w:rPr>
          <w:spacing w:val="-1"/>
        </w:rPr>
      </w:pPr>
      <w:r w:rsidRPr="00347340">
        <w:rPr>
          <w:spacing w:val="-1"/>
        </w:rPr>
        <w:t>Использование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означает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безоговорочное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Политикой</w:t>
      </w:r>
      <w:r w:rsidRPr="00347340">
        <w:rPr>
          <w:spacing w:val="4"/>
        </w:rPr>
        <w:t xml:space="preserve"> </w:t>
      </w:r>
      <w:r w:rsidRPr="00347340">
        <w:t>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указанными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3"/>
        </w:rPr>
        <w:t xml:space="preserve"> </w:t>
      </w:r>
      <w:r w:rsidRPr="00347340">
        <w:t>ней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21"/>
        </w:rPr>
        <w:t xml:space="preserve"> </w:t>
      </w:r>
      <w:r w:rsidRPr="00347340">
        <w:rPr>
          <w:spacing w:val="-2"/>
        </w:rPr>
        <w:t>информации;</w:t>
      </w:r>
      <w:r w:rsidRPr="00347340">
        <w:rPr>
          <w:spacing w:val="23"/>
        </w:rPr>
        <w:t xml:space="preserve"> </w:t>
      </w:r>
      <w:r w:rsidRPr="00347340">
        <w:t>в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случае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несогласия</w:t>
      </w:r>
      <w:r w:rsidRPr="00347340">
        <w:rPr>
          <w:spacing w:val="25"/>
        </w:rPr>
        <w:t xml:space="preserve"> </w:t>
      </w:r>
      <w:r w:rsidRPr="00347340">
        <w:t>с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этими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должен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воздержаться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от</w:t>
      </w:r>
      <w:r w:rsidRPr="00347340">
        <w:t xml:space="preserve"> </w:t>
      </w:r>
      <w:r w:rsidRPr="00347340">
        <w:rPr>
          <w:spacing w:val="-1"/>
        </w:rPr>
        <w:t>использования Сервисов.</w:t>
      </w:r>
    </w:p>
    <w:p w:rsidR="00C35D3F" w:rsidRPr="00347340" w:rsidRDefault="00C35D3F" w:rsidP="00347340">
      <w:pPr>
        <w:pStyle w:val="a3"/>
        <w:kinsoku w:val="0"/>
        <w:overflowPunct w:val="0"/>
        <w:ind w:left="0" w:right="-72"/>
      </w:pPr>
    </w:p>
    <w:p w:rsidR="00C35D3F" w:rsidRDefault="00C35D3F" w:rsidP="00347340">
      <w:pPr>
        <w:pStyle w:val="a3"/>
        <w:kinsoku w:val="0"/>
        <w:overflowPunct w:val="0"/>
        <w:spacing w:before="6"/>
        <w:ind w:left="0" w:right="-72"/>
        <w:rPr>
          <w:sz w:val="24"/>
          <w:szCs w:val="24"/>
        </w:rPr>
      </w:pPr>
    </w:p>
    <w:p w:rsidR="00C35D3F" w:rsidRDefault="00C35D3F" w:rsidP="00035ADE">
      <w:pPr>
        <w:pStyle w:val="Heading1"/>
        <w:kinsoku w:val="0"/>
        <w:overflowPunct w:val="0"/>
        <w:ind w:right="-72"/>
        <w:jc w:val="center"/>
        <w:outlineLvl w:val="9"/>
        <w:rPr>
          <w:spacing w:val="-1"/>
        </w:rPr>
      </w:pPr>
      <w:r>
        <w:rPr>
          <w:spacing w:val="-1"/>
        </w:rPr>
        <w:t>1.Общие</w:t>
      </w:r>
      <w:r>
        <w:rPr>
          <w:spacing w:val="-2"/>
        </w:rPr>
        <w:t xml:space="preserve"> </w:t>
      </w:r>
      <w:r>
        <w:rPr>
          <w:spacing w:val="-1"/>
        </w:rPr>
        <w:t>положения</w:t>
      </w:r>
    </w:p>
    <w:p w:rsidR="00035ADE" w:rsidRDefault="00035ADE" w:rsidP="00035ADE">
      <w:pPr>
        <w:pStyle w:val="Heading1"/>
        <w:kinsoku w:val="0"/>
        <w:overflowPunct w:val="0"/>
        <w:ind w:right="-72"/>
        <w:jc w:val="center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618"/>
        </w:tabs>
        <w:kinsoku w:val="0"/>
        <w:overflowPunct w:val="0"/>
        <w:ind w:left="119" w:right="-72" w:firstLine="0"/>
        <w:jc w:val="both"/>
        <w:rPr>
          <w:spacing w:val="-1"/>
        </w:rPr>
      </w:pPr>
      <w:r w:rsidRPr="00347340">
        <w:rPr>
          <w:spacing w:val="-1"/>
        </w:rPr>
        <w:t>Настоящая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Политика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размещен</w:t>
      </w:r>
      <w:r w:rsidR="00C50377">
        <w:rPr>
          <w:spacing w:val="-1"/>
        </w:rPr>
        <w:t>а</w:t>
      </w:r>
      <w:r w:rsidRPr="00347340">
        <w:rPr>
          <w:spacing w:val="25"/>
        </w:rPr>
        <w:t xml:space="preserve"> </w:t>
      </w:r>
      <w:r w:rsidRPr="00347340">
        <w:rPr>
          <w:spacing w:val="-2"/>
        </w:rPr>
        <w:t>и/или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доступн</w:t>
      </w:r>
      <w:r w:rsidR="00A35E6A">
        <w:rPr>
          <w:spacing w:val="-1"/>
        </w:rPr>
        <w:t>а</w:t>
      </w:r>
      <w:r w:rsidRPr="00347340">
        <w:rPr>
          <w:spacing w:val="24"/>
        </w:rPr>
        <w:t xml:space="preserve"> </w:t>
      </w:r>
      <w:r w:rsidRPr="00347340">
        <w:t>в</w:t>
      </w:r>
      <w:r w:rsidRPr="00347340">
        <w:rPr>
          <w:spacing w:val="24"/>
        </w:rPr>
        <w:t xml:space="preserve"> </w:t>
      </w:r>
      <w:r w:rsidRPr="00347340">
        <w:rPr>
          <w:spacing w:val="-1"/>
        </w:rPr>
        <w:t>Интернет</w:t>
      </w:r>
      <w:r w:rsidRPr="00347340">
        <w:rPr>
          <w:spacing w:val="-2"/>
        </w:rPr>
        <w:t xml:space="preserve"> </w:t>
      </w:r>
      <w:r w:rsidRPr="00347340">
        <w:t xml:space="preserve">по </w:t>
      </w:r>
      <w:r w:rsidRPr="00347340">
        <w:rPr>
          <w:spacing w:val="-1"/>
        </w:rPr>
        <w:t>адресу:</w:t>
      </w:r>
      <w:r w:rsidRPr="00347340">
        <w:rPr>
          <w:spacing w:val="2"/>
        </w:rPr>
        <w:t xml:space="preserve"> </w:t>
      </w:r>
      <w:hyperlink r:id="rId6" w:history="1">
        <w:r w:rsidR="00095A6B">
          <w:rPr>
            <w:rStyle w:val="a6"/>
            <w:spacing w:val="-1"/>
          </w:rPr>
          <w:t>_______________________________</w:t>
        </w:r>
      </w:hyperlink>
      <w:r w:rsidRPr="00347340">
        <w:rPr>
          <w:spacing w:val="-1"/>
        </w:rPr>
        <w:t>.</w:t>
      </w: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00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Перед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тем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как</w:t>
      </w:r>
      <w:r w:rsidRPr="00347340">
        <w:rPr>
          <w:spacing w:val="4"/>
        </w:rPr>
        <w:t xml:space="preserve"> </w:t>
      </w:r>
      <w:r w:rsidRPr="00347340">
        <w:t>начать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использование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Компании,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8"/>
        </w:rPr>
        <w:t xml:space="preserve"> </w:t>
      </w:r>
      <w:r w:rsidRPr="00347340">
        <w:rPr>
          <w:spacing w:val="-2"/>
        </w:rPr>
        <w:t>обязан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ознакомиться</w:t>
      </w:r>
      <w:r w:rsidRPr="00347340">
        <w:rPr>
          <w:spacing w:val="-2"/>
        </w:rPr>
        <w:t xml:space="preserve"> </w:t>
      </w:r>
      <w:r w:rsidRPr="00347340">
        <w:t>с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настоящей Политикой конфиденциальности.</w:t>
      </w: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89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Использование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Сервисов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(в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Регистрация</w:t>
      </w:r>
      <w:r w:rsidRPr="00347340">
        <w:rPr>
          <w:spacing w:val="26"/>
        </w:rPr>
        <w:t xml:space="preserve"> </w:t>
      </w:r>
      <w:r w:rsidRPr="00347340">
        <w:t>в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сервисе,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нажатие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кнопки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“Разрешить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данному</w:t>
      </w:r>
      <w:r w:rsidRPr="00347340">
        <w:t xml:space="preserve"> </w:t>
      </w:r>
      <w:r w:rsidRPr="00347340">
        <w:rPr>
          <w:spacing w:val="-1"/>
        </w:rPr>
        <w:t>сайту</w:t>
      </w:r>
      <w:r w:rsidRPr="00347340">
        <w:t xml:space="preserve"> </w:t>
      </w:r>
      <w:r w:rsidRPr="00347340">
        <w:rPr>
          <w:spacing w:val="-1"/>
        </w:rPr>
        <w:t>обрабатывать</w:t>
      </w:r>
      <w:r w:rsidRPr="00347340">
        <w:t xml:space="preserve"> </w:t>
      </w:r>
      <w:r w:rsidRPr="00347340">
        <w:rPr>
          <w:spacing w:val="-1"/>
        </w:rPr>
        <w:t>данные”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или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аналогичной,</w:t>
      </w:r>
      <w:r w:rsidRPr="00347340">
        <w:rPr>
          <w:spacing w:val="81"/>
        </w:rPr>
        <w:t xml:space="preserve"> </w:t>
      </w:r>
      <w:r w:rsidRPr="00347340">
        <w:t>что</w:t>
      </w:r>
      <w:r w:rsidRPr="00347340">
        <w:rPr>
          <w:spacing w:val="6"/>
        </w:rPr>
        <w:t xml:space="preserve"> </w:t>
      </w:r>
      <w:r w:rsidRPr="00347340">
        <w:t>по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смыслу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ст.ст.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435</w:t>
      </w:r>
      <w:r w:rsidRPr="00347340">
        <w:rPr>
          <w:spacing w:val="9"/>
        </w:rPr>
        <w:t xml:space="preserve"> </w:t>
      </w:r>
      <w:r w:rsidRPr="00347340">
        <w:t>и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438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Гражданского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кодекса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РФ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является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принятием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(акцептом)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данной</w:t>
      </w:r>
      <w:r w:rsidRPr="00347340">
        <w:rPr>
          <w:spacing w:val="52"/>
        </w:rPr>
        <w:t xml:space="preserve"> </w:t>
      </w:r>
      <w:r w:rsidRPr="00347340">
        <w:rPr>
          <w:spacing w:val="-2"/>
        </w:rPr>
        <w:t>Политики)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означает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безоговорочное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50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указанными</w:t>
      </w:r>
      <w:r w:rsidRPr="00347340">
        <w:rPr>
          <w:spacing w:val="10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Политике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9"/>
        </w:rPr>
        <w:t xml:space="preserve"> </w:t>
      </w:r>
      <w:r w:rsidRPr="00347340">
        <w:t>его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28"/>
        </w:rPr>
        <w:t xml:space="preserve"> </w:t>
      </w:r>
      <w:r w:rsidRPr="00347340">
        <w:t>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получение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cookie;</w:t>
      </w:r>
      <w:r w:rsidRPr="00347340">
        <w:rPr>
          <w:spacing w:val="30"/>
        </w:rPr>
        <w:t xml:space="preserve"> </w:t>
      </w:r>
      <w:r w:rsidRPr="00347340">
        <w:t>в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случае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несогласия</w:t>
      </w:r>
      <w:r w:rsidRPr="00347340">
        <w:rPr>
          <w:spacing w:val="32"/>
        </w:rPr>
        <w:t xml:space="preserve"> </w:t>
      </w:r>
      <w:r w:rsidRPr="00347340">
        <w:t>с</w:t>
      </w:r>
      <w:r w:rsidRPr="00347340">
        <w:rPr>
          <w:spacing w:val="29"/>
        </w:rPr>
        <w:t xml:space="preserve"> </w:t>
      </w:r>
      <w:r w:rsidRPr="00347340">
        <w:rPr>
          <w:spacing w:val="-2"/>
        </w:rPr>
        <w:t>этими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условиями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должен воздержаться </w:t>
      </w:r>
      <w:r w:rsidRPr="00347340">
        <w:t xml:space="preserve">от </w:t>
      </w:r>
      <w:r w:rsidRPr="00347340">
        <w:rPr>
          <w:spacing w:val="-1"/>
        </w:rPr>
        <w:t>использования Сервисов.</w:t>
      </w:r>
    </w:p>
    <w:p w:rsidR="00C35D3F" w:rsidRPr="00347340" w:rsidRDefault="00C35D3F" w:rsidP="00347340">
      <w:pPr>
        <w:pStyle w:val="a3"/>
        <w:numPr>
          <w:ilvl w:val="1"/>
          <w:numId w:val="12"/>
        </w:numPr>
        <w:tabs>
          <w:tab w:val="left" w:pos="515"/>
        </w:tabs>
        <w:kinsoku w:val="0"/>
        <w:overflowPunct w:val="0"/>
        <w:ind w:left="119" w:right="-72" w:hanging="5"/>
        <w:jc w:val="both"/>
        <w:rPr>
          <w:spacing w:val="-1"/>
        </w:rPr>
      </w:pPr>
      <w:r w:rsidRPr="00347340">
        <w:rPr>
          <w:spacing w:val="-1"/>
        </w:rPr>
        <w:t>Заключая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Соглашение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дает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бессрочное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безотзывное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письменное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согласие</w:t>
      </w:r>
      <w:r w:rsidRPr="00347340">
        <w:t xml:space="preserve"> на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любые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способы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обработки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своих</w:t>
      </w:r>
      <w:r w:rsidRPr="00347340">
        <w:t xml:space="preserve"> </w:t>
      </w:r>
      <w:r w:rsidRPr="00347340">
        <w:rPr>
          <w:spacing w:val="-1"/>
        </w:rPr>
        <w:t>персональных</w:t>
      </w:r>
      <w:r w:rsidRPr="00347340"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включая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любое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действие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(операцию)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совокупность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действий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(операций),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совершаемых</w:t>
      </w:r>
      <w:r w:rsidRPr="00347340">
        <w:rPr>
          <w:spacing w:val="55"/>
        </w:rPr>
        <w:t xml:space="preserve"> </w:t>
      </w:r>
      <w:r w:rsidRPr="00347340">
        <w:t>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использованием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автоматизации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57"/>
        </w:rPr>
        <w:t xml:space="preserve"> </w:t>
      </w:r>
      <w:r w:rsidRPr="00347340">
        <w:t>без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использования</w:t>
      </w:r>
      <w:r w:rsidRPr="00347340">
        <w:t xml:space="preserve">  </w:t>
      </w:r>
      <w:r w:rsidRPr="00347340">
        <w:rPr>
          <w:spacing w:val="-2"/>
        </w:rPr>
        <w:t>таких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61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персональными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данными,</w:t>
      </w:r>
      <w:r w:rsidRPr="00347340">
        <w:rPr>
          <w:spacing w:val="35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сбор,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запись,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систематизацию,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накопление,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хранение,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уточнение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(обновление,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изменение),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извлечение,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использование,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передачу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(распространение,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предоставление,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доступ),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обезличивание,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блокирование,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удаление,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уничтожение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данных.</w:t>
      </w:r>
    </w:p>
    <w:p w:rsidR="00C35D3F" w:rsidRDefault="00C35D3F" w:rsidP="00347340">
      <w:pPr>
        <w:pStyle w:val="a3"/>
        <w:numPr>
          <w:ilvl w:val="1"/>
          <w:numId w:val="12"/>
        </w:numPr>
        <w:tabs>
          <w:tab w:val="left" w:pos="500"/>
        </w:tabs>
        <w:kinsoku w:val="0"/>
        <w:overflowPunct w:val="0"/>
        <w:ind w:left="119" w:right="-72" w:hanging="5"/>
        <w:jc w:val="both"/>
        <w:rPr>
          <w:spacing w:val="-2"/>
          <w:sz w:val="21"/>
          <w:szCs w:val="21"/>
        </w:rPr>
      </w:pPr>
      <w:r w:rsidRPr="00347340">
        <w:rPr>
          <w:spacing w:val="-1"/>
        </w:rPr>
        <w:t>Обработка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персональных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осуществляется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соблюдением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федерального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закона</w:t>
      </w:r>
      <w:r w:rsidRPr="00347340">
        <w:rPr>
          <w:spacing w:val="1"/>
        </w:rPr>
        <w:t xml:space="preserve"> </w:t>
      </w:r>
      <w:r w:rsidRPr="00347340">
        <w:t>от 27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июля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2006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года</w:t>
      </w:r>
      <w:r w:rsidRPr="00347340">
        <w:rPr>
          <w:spacing w:val="3"/>
        </w:rPr>
        <w:t xml:space="preserve"> </w:t>
      </w:r>
      <w:r w:rsidRPr="00347340">
        <w:t xml:space="preserve">№ </w:t>
      </w:r>
      <w:r w:rsidRPr="00347340">
        <w:rPr>
          <w:spacing w:val="-1"/>
        </w:rPr>
        <w:t>152</w:t>
      </w:r>
      <w:r w:rsidR="00E32677">
        <w:rPr>
          <w:spacing w:val="-1"/>
        </w:rPr>
        <w:t>-</w:t>
      </w:r>
      <w:r w:rsidRPr="00347340">
        <w:rPr>
          <w:spacing w:val="-1"/>
        </w:rPr>
        <w:t>ФЗ</w:t>
      </w:r>
      <w:r w:rsidRPr="00347340">
        <w:t xml:space="preserve"> «О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данных»</w:t>
      </w:r>
      <w:r w:rsidRPr="00347340">
        <w:rPr>
          <w:spacing w:val="3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иных</w:t>
      </w:r>
      <w:r w:rsidRPr="00347340">
        <w:rPr>
          <w:spacing w:val="37"/>
        </w:rPr>
        <w:t xml:space="preserve"> </w:t>
      </w:r>
      <w:r w:rsidRPr="00347340">
        <w:rPr>
          <w:spacing w:val="-2"/>
        </w:rPr>
        <w:t>нормативно</w:t>
      </w:r>
      <w:r w:rsidR="00E32677">
        <w:rPr>
          <w:spacing w:val="-2"/>
        </w:rPr>
        <w:t>-</w:t>
      </w:r>
      <w:r w:rsidRPr="00347340">
        <w:rPr>
          <w:spacing w:val="-2"/>
        </w:rPr>
        <w:t>правовых</w:t>
      </w:r>
      <w:r w:rsidRPr="00347340">
        <w:rPr>
          <w:spacing w:val="-1"/>
        </w:rPr>
        <w:t xml:space="preserve"> актов,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регулирующих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защиту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 xml:space="preserve">персональных </w:t>
      </w:r>
      <w:r w:rsidRPr="00347340">
        <w:rPr>
          <w:spacing w:val="-2"/>
        </w:rPr>
        <w:t>данных.</w:t>
      </w:r>
    </w:p>
    <w:p w:rsidR="00C35D3F" w:rsidRDefault="00C35D3F" w:rsidP="00347340">
      <w:pPr>
        <w:pStyle w:val="a3"/>
        <w:numPr>
          <w:ilvl w:val="1"/>
          <w:numId w:val="12"/>
        </w:numPr>
        <w:tabs>
          <w:tab w:val="left" w:pos="530"/>
        </w:tabs>
        <w:kinsoku w:val="0"/>
        <w:overflowPunct w:val="0"/>
        <w:ind w:left="100" w:right="215" w:firstLine="0"/>
        <w:jc w:val="both"/>
        <w:rPr>
          <w:spacing w:val="-1"/>
        </w:rPr>
      </w:pPr>
      <w:r>
        <w:rPr>
          <w:spacing w:val="-1"/>
        </w:rPr>
        <w:t>Персональные</w:t>
      </w:r>
      <w:r>
        <w:rPr>
          <w:spacing w:val="57"/>
        </w:rPr>
        <w:t xml:space="preserve"> </w:t>
      </w:r>
      <w:r>
        <w:rPr>
          <w:spacing w:val="-1"/>
        </w:rPr>
        <w:t>данные</w:t>
      </w:r>
      <w:r>
        <w:rPr>
          <w:spacing w:val="60"/>
        </w:rPr>
        <w:t xml:space="preserve"> </w:t>
      </w:r>
      <w:r>
        <w:rPr>
          <w:spacing w:val="-1"/>
        </w:rPr>
        <w:t>Пользователя,</w:t>
      </w:r>
      <w:r>
        <w:rPr>
          <w:spacing w:val="1"/>
        </w:rPr>
        <w:t xml:space="preserve"> </w:t>
      </w:r>
      <w:r>
        <w:rPr>
          <w:spacing w:val="-1"/>
        </w:rPr>
        <w:t>касающиеся</w:t>
      </w:r>
      <w:r>
        <w:rPr>
          <w:spacing w:val="60"/>
        </w:rPr>
        <w:t xml:space="preserve"> </w:t>
      </w:r>
      <w:r>
        <w:rPr>
          <w:spacing w:val="-1"/>
        </w:rPr>
        <w:t>расовой</w:t>
      </w:r>
      <w:r>
        <w:rPr>
          <w:spacing w:val="59"/>
        </w:rPr>
        <w:t xml:space="preserve"> </w:t>
      </w:r>
      <w:r>
        <w:rPr>
          <w:spacing w:val="-1"/>
        </w:rPr>
        <w:t>принадлежности,</w:t>
      </w:r>
      <w:r>
        <w:rPr>
          <w:spacing w:val="61"/>
        </w:rPr>
        <w:t xml:space="preserve"> </w:t>
      </w:r>
      <w:r>
        <w:rPr>
          <w:spacing w:val="-1"/>
        </w:rPr>
        <w:t>политических</w:t>
      </w:r>
      <w:r>
        <w:rPr>
          <w:spacing w:val="32"/>
        </w:rPr>
        <w:t xml:space="preserve"> </w:t>
      </w:r>
      <w:r>
        <w:rPr>
          <w:spacing w:val="-1"/>
        </w:rPr>
        <w:t>взглядов,</w:t>
      </w:r>
      <w:r>
        <w:rPr>
          <w:spacing w:val="33"/>
        </w:rPr>
        <w:t xml:space="preserve"> </w:t>
      </w:r>
      <w:r>
        <w:rPr>
          <w:spacing w:val="-1"/>
        </w:rPr>
        <w:t>религиозных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философских</w:t>
      </w:r>
      <w:r>
        <w:rPr>
          <w:spacing w:val="32"/>
        </w:rPr>
        <w:t xml:space="preserve"> </w:t>
      </w:r>
      <w:r>
        <w:rPr>
          <w:spacing w:val="-2"/>
        </w:rPr>
        <w:t>убеждений,</w:t>
      </w:r>
      <w:r>
        <w:rPr>
          <w:spacing w:val="35"/>
        </w:rPr>
        <w:t xml:space="preserve"> </w:t>
      </w:r>
      <w:r>
        <w:rPr>
          <w:spacing w:val="-1"/>
        </w:rPr>
        <w:t>состояния</w:t>
      </w:r>
      <w:r>
        <w:rPr>
          <w:spacing w:val="55"/>
        </w:rPr>
        <w:t xml:space="preserve"> </w:t>
      </w:r>
      <w:r>
        <w:rPr>
          <w:spacing w:val="-1"/>
        </w:rPr>
        <w:t>здоровья,</w:t>
      </w:r>
      <w:r>
        <w:rPr>
          <w:spacing w:val="2"/>
        </w:rPr>
        <w:t xml:space="preserve"> </w:t>
      </w:r>
      <w:r>
        <w:rPr>
          <w:spacing w:val="-1"/>
        </w:rPr>
        <w:t>интимной</w:t>
      </w:r>
      <w:r>
        <w:rPr>
          <w:spacing w:val="-2"/>
        </w:rPr>
        <w:t xml:space="preserve"> </w:t>
      </w:r>
      <w:r>
        <w:rPr>
          <w:spacing w:val="-1"/>
        </w:rPr>
        <w:t>жизни</w:t>
      </w:r>
      <w:r>
        <w:t xml:space="preserve"> не</w:t>
      </w:r>
      <w:r>
        <w:rPr>
          <w:spacing w:val="-2"/>
        </w:rPr>
        <w:t xml:space="preserve"> </w:t>
      </w:r>
      <w:r>
        <w:rPr>
          <w:spacing w:val="-1"/>
        </w:rPr>
        <w:t>получаются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обрабатываются.</w:t>
      </w:r>
    </w:p>
    <w:p w:rsidR="00C35D3F" w:rsidRDefault="00C35D3F" w:rsidP="00347340">
      <w:pPr>
        <w:pStyle w:val="a3"/>
        <w:kinsoku w:val="0"/>
        <w:overflowPunct w:val="0"/>
        <w:ind w:left="100"/>
        <w:jc w:val="both"/>
        <w:rPr>
          <w:spacing w:val="-1"/>
        </w:rPr>
      </w:pPr>
      <w:r>
        <w:t xml:space="preserve">1.7. </w:t>
      </w:r>
      <w:r>
        <w:rPr>
          <w:spacing w:val="-1"/>
        </w:rPr>
        <w:t>Исходя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пункта</w:t>
      </w:r>
      <w:r>
        <w:t xml:space="preserve"> 5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статьи</w:t>
      </w:r>
      <w:r>
        <w:t xml:space="preserve"> 6</w:t>
      </w:r>
      <w:r>
        <w:rPr>
          <w:spacing w:val="-2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закона</w:t>
      </w:r>
      <w:r>
        <w:rPr>
          <w:spacing w:val="1"/>
        </w:rPr>
        <w:t xml:space="preserve"> </w:t>
      </w:r>
      <w:r>
        <w:rPr>
          <w:spacing w:val="-1"/>
        </w:rPr>
        <w:t>Российской Федерации</w:t>
      </w:r>
    </w:p>
    <w:p w:rsidR="00C35D3F" w:rsidRDefault="00C35D3F" w:rsidP="00E32677">
      <w:pPr>
        <w:pStyle w:val="a3"/>
        <w:kinsoku w:val="0"/>
        <w:overflowPunct w:val="0"/>
        <w:ind w:left="102" w:right="215"/>
        <w:jc w:val="both"/>
        <w:rPr>
          <w:spacing w:val="-1"/>
        </w:rPr>
      </w:pPr>
      <w:r>
        <w:t>«О</w:t>
      </w:r>
      <w:r>
        <w:rPr>
          <w:spacing w:val="56"/>
        </w:rPr>
        <w:t xml:space="preserve"> </w:t>
      </w:r>
      <w:r>
        <w:rPr>
          <w:spacing w:val="-1"/>
        </w:rPr>
        <w:t>персональных</w:t>
      </w:r>
      <w:r>
        <w:rPr>
          <w:spacing w:val="53"/>
        </w:rPr>
        <w:t xml:space="preserve"> </w:t>
      </w:r>
      <w:r w:rsidRPr="00E32677">
        <w:rPr>
          <w:spacing w:val="-1"/>
        </w:rPr>
        <w:t>данных»,</w:t>
      </w:r>
      <w:r w:rsidRPr="00E32677">
        <w:rPr>
          <w:spacing w:val="56"/>
        </w:rPr>
        <w:t xml:space="preserve"> </w:t>
      </w:r>
      <w:r w:rsidR="00E32677" w:rsidRPr="00E32677">
        <w:rPr>
          <w:color w:val="000000"/>
          <w:shd w:val="clear" w:color="auto" w:fill="FFFFFF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 w:rsidRPr="00E32677">
        <w:rPr>
          <w:spacing w:val="-1"/>
        </w:rPr>
        <w:t>.</w:t>
      </w:r>
    </w:p>
    <w:p w:rsidR="00C35D3F" w:rsidRDefault="00C35D3F">
      <w:pPr>
        <w:pStyle w:val="a3"/>
        <w:kinsoku w:val="0"/>
        <w:overflowPunct w:val="0"/>
        <w:ind w:left="0"/>
      </w:pPr>
    </w:p>
    <w:p w:rsidR="00C35D3F" w:rsidRDefault="00C35D3F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035ADE" w:rsidRDefault="00035ADE">
      <w:pPr>
        <w:pStyle w:val="a3"/>
        <w:kinsoku w:val="0"/>
        <w:overflowPunct w:val="0"/>
        <w:spacing w:before="3"/>
        <w:ind w:left="0"/>
        <w:rPr>
          <w:sz w:val="23"/>
          <w:szCs w:val="23"/>
        </w:rPr>
      </w:pPr>
    </w:p>
    <w:p w:rsidR="00C35D3F" w:rsidRDefault="00C35D3F" w:rsidP="00035ADE">
      <w:pPr>
        <w:pStyle w:val="Heading2"/>
        <w:kinsoku w:val="0"/>
        <w:overflowPunct w:val="0"/>
        <w:spacing w:line="370" w:lineRule="exact"/>
        <w:ind w:left="340"/>
        <w:jc w:val="center"/>
        <w:outlineLvl w:val="9"/>
        <w:rPr>
          <w:spacing w:val="-1"/>
        </w:rPr>
      </w:pPr>
      <w:r>
        <w:rPr>
          <w:spacing w:val="-1"/>
        </w:rPr>
        <w:lastRenderedPageBreak/>
        <w:t>2.Персональная</w:t>
      </w:r>
      <w:r>
        <w:rPr>
          <w:spacing w:val="-2"/>
        </w:rPr>
        <w:t xml:space="preserve"> </w:t>
      </w:r>
      <w:r>
        <w:rPr>
          <w:spacing w:val="-1"/>
        </w:rPr>
        <w:t>информация</w:t>
      </w:r>
      <w:r>
        <w:rPr>
          <w:spacing w:val="1"/>
        </w:rPr>
        <w:t xml:space="preserve"> </w:t>
      </w:r>
      <w:r>
        <w:rPr>
          <w:spacing w:val="-1"/>
        </w:rPr>
        <w:t>Пользователей,</w:t>
      </w:r>
      <w:r>
        <w:rPr>
          <w:spacing w:val="27"/>
        </w:rPr>
        <w:t xml:space="preserve"> </w:t>
      </w:r>
      <w:r>
        <w:rPr>
          <w:spacing w:val="-1"/>
        </w:rPr>
        <w:t>которую обрабатывает</w:t>
      </w:r>
      <w:r>
        <w:rPr>
          <w:spacing w:val="-6"/>
        </w:rPr>
        <w:t xml:space="preserve"> </w:t>
      </w:r>
      <w:r>
        <w:rPr>
          <w:spacing w:val="-1"/>
        </w:rPr>
        <w:t>Компания</w:t>
      </w:r>
    </w:p>
    <w:p w:rsidR="00347340" w:rsidRDefault="00347340">
      <w:pPr>
        <w:pStyle w:val="Heading2"/>
        <w:kinsoku w:val="0"/>
        <w:overflowPunct w:val="0"/>
        <w:spacing w:line="370" w:lineRule="exact"/>
        <w:ind w:left="340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11"/>
        </w:numPr>
        <w:tabs>
          <w:tab w:val="left" w:pos="542"/>
        </w:tabs>
        <w:kinsoku w:val="0"/>
        <w:overflowPunct w:val="0"/>
        <w:ind w:left="102" w:right="215" w:firstLine="0"/>
        <w:jc w:val="both"/>
        <w:rPr>
          <w:spacing w:val="-1"/>
        </w:rPr>
      </w:pPr>
      <w:r w:rsidRPr="00347340">
        <w:rPr>
          <w:spacing w:val="-1"/>
        </w:rPr>
        <w:t>Используя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Сервис,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10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автоматическом</w:t>
      </w:r>
      <w:r w:rsidRPr="00347340">
        <w:rPr>
          <w:spacing w:val="11"/>
        </w:rPr>
        <w:t xml:space="preserve"> </w:t>
      </w:r>
      <w:r w:rsidRPr="00347340">
        <w:rPr>
          <w:spacing w:val="-2"/>
        </w:rPr>
        <w:t>режиме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собирает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53"/>
        </w:rPr>
        <w:t xml:space="preserve"> </w:t>
      </w:r>
      <w:r w:rsidRPr="00347340">
        <w:t>о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Пользователях,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строго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соблюдая</w:t>
      </w:r>
      <w:r w:rsidRPr="00347340">
        <w:rPr>
          <w:spacing w:val="44"/>
        </w:rPr>
        <w:t xml:space="preserve"> </w:t>
      </w:r>
      <w:r w:rsidRPr="00347340">
        <w:t>и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следуя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принципам</w:t>
      </w:r>
      <w:r w:rsidRPr="00347340">
        <w:rPr>
          <w:spacing w:val="46"/>
        </w:rPr>
        <w:t xml:space="preserve"> </w:t>
      </w:r>
      <w:r w:rsidRPr="00347340">
        <w:rPr>
          <w:spacing w:val="-2"/>
        </w:rPr>
        <w:t>Политики.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соглашается,</w:t>
      </w:r>
      <w:r w:rsidRPr="00347340">
        <w:rPr>
          <w:spacing w:val="13"/>
        </w:rPr>
        <w:t xml:space="preserve"> </w:t>
      </w:r>
      <w:r w:rsidRPr="00347340">
        <w:t>что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Администрацией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обрабатывать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несколько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видов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информации:</w:t>
      </w:r>
    </w:p>
    <w:p w:rsidR="00C35D3F" w:rsidRPr="00347340" w:rsidRDefault="00C35D3F" w:rsidP="00347340">
      <w:pPr>
        <w:pStyle w:val="a3"/>
        <w:numPr>
          <w:ilvl w:val="2"/>
          <w:numId w:val="11"/>
        </w:numPr>
        <w:tabs>
          <w:tab w:val="left" w:pos="753"/>
        </w:tabs>
        <w:kinsoku w:val="0"/>
        <w:overflowPunct w:val="0"/>
        <w:ind w:right="215" w:firstLine="0"/>
        <w:jc w:val="both"/>
        <w:rPr>
          <w:spacing w:val="-1"/>
        </w:rPr>
      </w:pPr>
      <w:r w:rsidRPr="00347340">
        <w:rPr>
          <w:spacing w:val="-1"/>
        </w:rPr>
        <w:t>Персональную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40"/>
        </w:rPr>
        <w:t xml:space="preserve"> </w:t>
      </w:r>
      <w:r w:rsidRPr="00347340">
        <w:t>в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ту,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которую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сделал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общедоступной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неограниченному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кругу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лиц</w:t>
      </w:r>
      <w:r w:rsidRPr="00347340">
        <w:rPr>
          <w:spacing w:val="18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регистрации</w:t>
      </w:r>
      <w:r w:rsidRPr="00347340">
        <w:rPr>
          <w:spacing w:val="16"/>
        </w:rPr>
        <w:t xml:space="preserve"> </w:t>
      </w:r>
      <w:r w:rsidRPr="00347340">
        <w:t>на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сайтах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сетей.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Объем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предоставляется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8"/>
        </w:rPr>
        <w:t xml:space="preserve"> </w:t>
      </w:r>
      <w:r w:rsidRPr="00347340">
        <w:t>на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усмотрение</w:t>
      </w:r>
      <w:r w:rsidRPr="00347340">
        <w:rPr>
          <w:spacing w:val="40"/>
        </w:rPr>
        <w:t xml:space="preserve"> </w:t>
      </w:r>
      <w:r w:rsidRPr="00347340">
        <w:t>с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учетом</w:t>
      </w:r>
      <w:r w:rsidRPr="00347340">
        <w:t xml:space="preserve"> </w:t>
      </w:r>
      <w:r w:rsidRPr="00347340">
        <w:rPr>
          <w:spacing w:val="-1"/>
        </w:rPr>
        <w:t>настроек</w:t>
      </w:r>
      <w:r w:rsidRPr="00347340"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медиаплатформ:</w:t>
      </w:r>
    </w:p>
    <w:p w:rsidR="00C35D3F" w:rsidRPr="00347340" w:rsidRDefault="00C35D3F" w:rsidP="00347340">
      <w:pPr>
        <w:pStyle w:val="Heading3"/>
        <w:kinsoku w:val="0"/>
        <w:overflowPunct w:val="0"/>
        <w:ind w:right="213"/>
        <w:jc w:val="both"/>
        <w:outlineLvl w:val="9"/>
        <w:rPr>
          <w:b w:val="0"/>
          <w:bCs w:val="0"/>
          <w:i w:val="0"/>
          <w:iCs w:val="0"/>
        </w:rPr>
      </w:pPr>
      <w:r w:rsidRPr="00347340">
        <w:rPr>
          <w:spacing w:val="-1"/>
        </w:rPr>
        <w:t>информацию,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опубликованную</w:t>
      </w:r>
      <w:r w:rsidRPr="00347340">
        <w:rPr>
          <w:spacing w:val="27"/>
        </w:rPr>
        <w:t xml:space="preserve"> </w:t>
      </w:r>
      <w:r w:rsidRPr="00347340">
        <w:t>на</w:t>
      </w:r>
      <w:r w:rsidRPr="00347340">
        <w:rPr>
          <w:spacing w:val="26"/>
        </w:rPr>
        <w:t xml:space="preserve"> </w:t>
      </w:r>
      <w:r w:rsidRPr="00347340">
        <w:rPr>
          <w:spacing w:val="-1"/>
        </w:rPr>
        <w:t>ваших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страницах</w:t>
      </w:r>
      <w:r w:rsidRPr="00347340">
        <w:rPr>
          <w:spacing w:val="28"/>
        </w:rPr>
        <w:t xml:space="preserve"> </w:t>
      </w:r>
      <w:r w:rsidRPr="00347340">
        <w:t>и</w:t>
      </w:r>
      <w:r w:rsidRPr="00347340">
        <w:rPr>
          <w:spacing w:val="25"/>
        </w:rPr>
        <w:t xml:space="preserve"> </w:t>
      </w:r>
      <w:r w:rsidRPr="00347340">
        <w:t>в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группах,</w:t>
      </w:r>
      <w:r w:rsidRPr="00347340">
        <w:rPr>
          <w:spacing w:val="27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опубликации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контента: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комментарии,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аудио</w:t>
      </w:r>
      <w:r w:rsidRPr="00347340">
        <w:rPr>
          <w:spacing w:val="6"/>
        </w:rPr>
        <w:t xml:space="preserve"> </w:t>
      </w:r>
      <w:r w:rsidRPr="00347340">
        <w:t xml:space="preserve">и 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видеозаписи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или</w:t>
      </w:r>
      <w:r w:rsidRPr="00347340">
        <w:t xml:space="preserve"> </w:t>
      </w:r>
      <w:r w:rsidRPr="00347340">
        <w:rPr>
          <w:spacing w:val="-1"/>
        </w:rPr>
        <w:t>фотографии;</w:t>
      </w:r>
    </w:p>
    <w:p w:rsidR="00C35D3F" w:rsidRPr="00347340" w:rsidRDefault="00C35D3F" w:rsidP="00347340">
      <w:pPr>
        <w:pStyle w:val="a3"/>
        <w:kinsoku w:val="0"/>
        <w:overflowPunct w:val="0"/>
        <w:ind w:left="100" w:right="215"/>
        <w:jc w:val="both"/>
      </w:pPr>
      <w:r w:rsidRPr="00347340">
        <w:rPr>
          <w:b/>
          <w:bCs/>
          <w:i/>
          <w:iCs/>
          <w:spacing w:val="-1"/>
        </w:rPr>
        <w:t>идентификационный</w:t>
      </w:r>
      <w:r w:rsidRPr="00347340">
        <w:rPr>
          <w:b/>
          <w:bCs/>
          <w:i/>
          <w:iCs/>
          <w:spacing w:val="40"/>
        </w:rPr>
        <w:t xml:space="preserve"> </w:t>
      </w:r>
      <w:r w:rsidRPr="00347340">
        <w:rPr>
          <w:b/>
          <w:bCs/>
          <w:i/>
          <w:iCs/>
          <w:spacing w:val="-1"/>
        </w:rPr>
        <w:t>номер</w:t>
      </w:r>
      <w:r w:rsidRPr="00347340">
        <w:rPr>
          <w:b/>
          <w:bCs/>
          <w:i/>
          <w:iCs/>
          <w:spacing w:val="39"/>
        </w:rPr>
        <w:t xml:space="preserve"> </w:t>
      </w:r>
      <w:r w:rsidRPr="00347340">
        <w:rPr>
          <w:b/>
          <w:bCs/>
          <w:i/>
          <w:iCs/>
          <w:spacing w:val="-1"/>
        </w:rPr>
        <w:t>пользователя,</w:t>
      </w:r>
      <w:r w:rsidRPr="00347340">
        <w:rPr>
          <w:b/>
          <w:bCs/>
          <w:i/>
          <w:iCs/>
          <w:spacing w:val="41"/>
        </w:rPr>
        <w:t xml:space="preserve"> </w:t>
      </w:r>
      <w:r w:rsidRPr="00347340">
        <w:rPr>
          <w:b/>
          <w:bCs/>
          <w:i/>
          <w:iCs/>
          <w:spacing w:val="-1"/>
        </w:rPr>
        <w:t>который</w:t>
      </w:r>
      <w:r w:rsidRPr="00347340">
        <w:rPr>
          <w:b/>
          <w:bCs/>
          <w:i/>
          <w:iCs/>
          <w:spacing w:val="40"/>
        </w:rPr>
        <w:t xml:space="preserve"> </w:t>
      </w:r>
      <w:r w:rsidRPr="00347340">
        <w:rPr>
          <w:b/>
          <w:bCs/>
          <w:i/>
          <w:iCs/>
          <w:spacing w:val="-1"/>
        </w:rPr>
        <w:t>связан</w:t>
      </w:r>
      <w:r w:rsidRPr="00347340">
        <w:rPr>
          <w:b/>
          <w:bCs/>
          <w:i/>
          <w:iCs/>
          <w:spacing w:val="41"/>
        </w:rPr>
        <w:t xml:space="preserve"> </w:t>
      </w:r>
      <w:r w:rsidRPr="00347340">
        <w:rPr>
          <w:b/>
          <w:bCs/>
          <w:i/>
          <w:iCs/>
        </w:rPr>
        <w:t>с</w:t>
      </w:r>
      <w:r w:rsidRPr="00347340">
        <w:rPr>
          <w:b/>
          <w:bCs/>
          <w:i/>
          <w:iCs/>
          <w:spacing w:val="39"/>
        </w:rPr>
        <w:t xml:space="preserve"> </w:t>
      </w:r>
      <w:r w:rsidRPr="00347340">
        <w:rPr>
          <w:b/>
          <w:bCs/>
          <w:i/>
          <w:iCs/>
          <w:spacing w:val="-1"/>
        </w:rPr>
        <w:t>общедоступной</w:t>
      </w:r>
      <w:r w:rsidRPr="00347340">
        <w:rPr>
          <w:b/>
          <w:bCs/>
          <w:i/>
          <w:iCs/>
          <w:spacing w:val="-3"/>
        </w:rPr>
        <w:t xml:space="preserve"> </w:t>
      </w:r>
      <w:r w:rsidRPr="00347340">
        <w:rPr>
          <w:b/>
          <w:bCs/>
          <w:i/>
          <w:iCs/>
          <w:spacing w:val="-1"/>
        </w:rPr>
        <w:t>информацией;</w:t>
      </w:r>
    </w:p>
    <w:p w:rsidR="00C35D3F" w:rsidRPr="00347340" w:rsidRDefault="00C35D3F" w:rsidP="00347340">
      <w:pPr>
        <w:pStyle w:val="a3"/>
        <w:kinsoku w:val="0"/>
        <w:overflowPunct w:val="0"/>
        <w:ind w:left="100" w:right="6542"/>
      </w:pPr>
      <w:r w:rsidRPr="00347340">
        <w:rPr>
          <w:b/>
          <w:bCs/>
          <w:i/>
          <w:iCs/>
          <w:spacing w:val="-1"/>
        </w:rPr>
        <w:t>имя</w:t>
      </w:r>
      <w:r w:rsidRPr="00347340">
        <w:rPr>
          <w:b/>
          <w:bCs/>
          <w:i/>
          <w:iCs/>
        </w:rPr>
        <w:t xml:space="preserve"> и</w:t>
      </w:r>
      <w:r w:rsidRPr="00347340">
        <w:rPr>
          <w:b/>
          <w:bCs/>
          <w:i/>
          <w:iCs/>
          <w:spacing w:val="1"/>
        </w:rPr>
        <w:t xml:space="preserve"> </w:t>
      </w:r>
      <w:r w:rsidRPr="00347340">
        <w:rPr>
          <w:b/>
          <w:bCs/>
          <w:i/>
          <w:iCs/>
          <w:spacing w:val="-2"/>
        </w:rPr>
        <w:t>фамилия;</w:t>
      </w:r>
      <w:r w:rsidRPr="00347340">
        <w:rPr>
          <w:b/>
          <w:bCs/>
          <w:i/>
          <w:iCs/>
          <w:spacing w:val="30"/>
        </w:rPr>
        <w:t xml:space="preserve"> </w:t>
      </w:r>
      <w:r w:rsidRPr="00347340">
        <w:rPr>
          <w:b/>
          <w:bCs/>
          <w:i/>
          <w:iCs/>
          <w:spacing w:val="-1"/>
        </w:rPr>
        <w:t>номер</w:t>
      </w:r>
      <w:r w:rsidRPr="00347340">
        <w:rPr>
          <w:b/>
          <w:bCs/>
          <w:i/>
          <w:iCs/>
          <w:spacing w:val="-2"/>
        </w:rPr>
        <w:t xml:space="preserve"> </w:t>
      </w:r>
      <w:r w:rsidRPr="00347340">
        <w:rPr>
          <w:b/>
          <w:bCs/>
          <w:i/>
          <w:iCs/>
          <w:spacing w:val="-1"/>
        </w:rPr>
        <w:t>телефона;</w:t>
      </w:r>
    </w:p>
    <w:p w:rsidR="00C35D3F" w:rsidRPr="00347340" w:rsidRDefault="00C35D3F" w:rsidP="00347340">
      <w:pPr>
        <w:pStyle w:val="a3"/>
        <w:kinsoku w:val="0"/>
        <w:overflowPunct w:val="0"/>
        <w:ind w:left="100" w:right="4999"/>
      </w:pPr>
      <w:r w:rsidRPr="00347340">
        <w:rPr>
          <w:b/>
          <w:bCs/>
          <w:i/>
          <w:iCs/>
          <w:spacing w:val="-1"/>
        </w:rPr>
        <w:t>адрес</w:t>
      </w:r>
      <w:r w:rsidRPr="00347340">
        <w:rPr>
          <w:b/>
          <w:bCs/>
          <w:i/>
          <w:iCs/>
        </w:rPr>
        <w:t xml:space="preserve"> </w:t>
      </w:r>
      <w:r w:rsidRPr="00347340">
        <w:rPr>
          <w:b/>
          <w:bCs/>
          <w:i/>
          <w:iCs/>
          <w:spacing w:val="-1"/>
        </w:rPr>
        <w:t>электронной</w:t>
      </w:r>
      <w:r w:rsidRPr="00347340">
        <w:rPr>
          <w:b/>
          <w:bCs/>
          <w:i/>
          <w:iCs/>
        </w:rPr>
        <w:t xml:space="preserve"> </w:t>
      </w:r>
      <w:r w:rsidRPr="00347340">
        <w:rPr>
          <w:b/>
          <w:bCs/>
          <w:i/>
          <w:iCs/>
          <w:spacing w:val="-1"/>
        </w:rPr>
        <w:t>почты (логин);</w:t>
      </w:r>
      <w:r w:rsidRPr="00347340">
        <w:rPr>
          <w:b/>
          <w:bCs/>
          <w:i/>
          <w:iCs/>
          <w:spacing w:val="30"/>
        </w:rPr>
        <w:t xml:space="preserve"> </w:t>
      </w:r>
      <w:r w:rsidRPr="00347340">
        <w:rPr>
          <w:b/>
          <w:bCs/>
          <w:i/>
          <w:iCs/>
          <w:spacing w:val="-1"/>
        </w:rPr>
        <w:t>физическое</w:t>
      </w:r>
      <w:r w:rsidRPr="00347340">
        <w:rPr>
          <w:b/>
          <w:bCs/>
          <w:i/>
          <w:iCs/>
          <w:spacing w:val="-3"/>
        </w:rPr>
        <w:t xml:space="preserve"> </w:t>
      </w:r>
      <w:r w:rsidRPr="00347340">
        <w:rPr>
          <w:b/>
          <w:bCs/>
          <w:i/>
          <w:iCs/>
          <w:spacing w:val="-1"/>
        </w:rPr>
        <w:t>местоположение;</w:t>
      </w:r>
      <w:r w:rsidRPr="00347340">
        <w:rPr>
          <w:b/>
          <w:bCs/>
          <w:i/>
          <w:iCs/>
          <w:spacing w:val="21"/>
        </w:rPr>
        <w:t xml:space="preserve"> </w:t>
      </w:r>
      <w:r w:rsidRPr="00347340">
        <w:rPr>
          <w:b/>
          <w:bCs/>
          <w:i/>
          <w:iCs/>
        </w:rPr>
        <w:t>дата</w:t>
      </w:r>
      <w:r w:rsidRPr="00347340">
        <w:rPr>
          <w:b/>
          <w:bCs/>
          <w:i/>
          <w:iCs/>
          <w:spacing w:val="1"/>
        </w:rPr>
        <w:t xml:space="preserve"> </w:t>
      </w:r>
      <w:r w:rsidRPr="00347340">
        <w:rPr>
          <w:b/>
          <w:bCs/>
          <w:i/>
          <w:iCs/>
          <w:spacing w:val="-1"/>
        </w:rPr>
        <w:t>рождения, пол;</w:t>
      </w:r>
    </w:p>
    <w:p w:rsidR="00C35D3F" w:rsidRPr="00347340" w:rsidRDefault="00C35D3F" w:rsidP="00347340">
      <w:pPr>
        <w:pStyle w:val="a3"/>
        <w:kinsoku w:val="0"/>
        <w:overflowPunct w:val="0"/>
        <w:ind w:left="100"/>
        <w:jc w:val="both"/>
      </w:pPr>
      <w:r w:rsidRPr="00347340">
        <w:rPr>
          <w:b/>
          <w:bCs/>
          <w:i/>
          <w:iCs/>
          <w:spacing w:val="-1"/>
        </w:rPr>
        <w:t>другую общедоступную информацию.</w:t>
      </w:r>
    </w:p>
    <w:p w:rsidR="00C35D3F" w:rsidRDefault="00C35D3F" w:rsidP="00347340">
      <w:pPr>
        <w:pStyle w:val="a3"/>
        <w:numPr>
          <w:ilvl w:val="2"/>
          <w:numId w:val="11"/>
        </w:numPr>
        <w:tabs>
          <w:tab w:val="left" w:pos="801"/>
        </w:tabs>
        <w:kinsoku w:val="0"/>
        <w:overflowPunct w:val="0"/>
        <w:ind w:left="119" w:right="196" w:firstLine="0"/>
        <w:jc w:val="both"/>
        <w:rPr>
          <w:spacing w:val="-1"/>
        </w:rPr>
      </w:pPr>
      <w:r w:rsidRPr="00347340">
        <w:rPr>
          <w:spacing w:val="-1"/>
        </w:rPr>
        <w:t>Статическая</w:t>
      </w:r>
      <w:r w:rsidRPr="00347340">
        <w:rPr>
          <w:spacing w:val="7"/>
        </w:rPr>
        <w:t xml:space="preserve"> </w:t>
      </w:r>
      <w:r w:rsidRPr="00347340">
        <w:t>и</w:t>
      </w:r>
      <w:r w:rsidRPr="00347340">
        <w:rPr>
          <w:spacing w:val="3"/>
        </w:rPr>
        <w:t xml:space="preserve"> </w:t>
      </w:r>
      <w:r w:rsidRPr="00347340">
        <w:t>прочая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обезличенная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аналитическая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которая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автоматически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передается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Сервису</w:t>
      </w:r>
      <w:r w:rsidRPr="00347340">
        <w:rPr>
          <w:spacing w:val="41"/>
        </w:rPr>
        <w:t xml:space="preserve"> </w:t>
      </w:r>
      <w:r w:rsidRPr="00347340">
        <w:t>в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процессе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использования</w:t>
      </w:r>
      <w:r w:rsidRPr="00347340">
        <w:rPr>
          <w:spacing w:val="43"/>
        </w:rPr>
        <w:t xml:space="preserve"> </w:t>
      </w:r>
      <w:r w:rsidRPr="00347340">
        <w:rPr>
          <w:spacing w:val="-2"/>
        </w:rPr>
        <w:t>Сайта</w:t>
      </w:r>
      <w:r w:rsidRPr="00347340">
        <w:rPr>
          <w:spacing w:val="44"/>
        </w:rPr>
        <w:t xml:space="preserve"> </w:t>
      </w:r>
      <w:r w:rsidRPr="00347340">
        <w:t>с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помощью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установленного</w:t>
      </w:r>
      <w:r w:rsidRPr="00347340">
        <w:rPr>
          <w:spacing w:val="13"/>
        </w:rPr>
        <w:t xml:space="preserve"> </w:t>
      </w:r>
      <w:r w:rsidRPr="00347340">
        <w:t>на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устройстве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программного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обеспечения,</w:t>
      </w:r>
      <w:r w:rsidRPr="00347340">
        <w:rPr>
          <w:spacing w:val="15"/>
        </w:rPr>
        <w:t xml:space="preserve"> </w:t>
      </w:r>
      <w:r w:rsidRPr="00347340">
        <w:t>в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том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IP-адрес,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данные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cookie,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11"/>
        </w:rPr>
        <w:t xml:space="preserve"> </w:t>
      </w:r>
      <w:r w:rsidRPr="00347340">
        <w:t>о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браузере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(или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иной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программе,</w:t>
      </w:r>
      <w:r w:rsidRPr="00347340">
        <w:rPr>
          <w:spacing w:val="11"/>
        </w:rPr>
        <w:t xml:space="preserve"> </w:t>
      </w:r>
      <w:r w:rsidRPr="00347340">
        <w:t>с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помощью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которой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осуществляется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доступ</w:t>
      </w:r>
      <w:r w:rsidRPr="00347340">
        <w:rPr>
          <w:spacing w:val="11"/>
        </w:rPr>
        <w:t xml:space="preserve"> </w:t>
      </w:r>
      <w:r w:rsidRPr="00347340">
        <w:t>к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Сервисам),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технические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характеристики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оборудования</w:t>
      </w:r>
      <w:r w:rsidRPr="00347340">
        <w:rPr>
          <w:spacing w:val="52"/>
        </w:rPr>
        <w:t xml:space="preserve"> </w:t>
      </w:r>
      <w:r w:rsidRPr="00347340">
        <w:t>и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программного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обеспечения,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используемых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Пользователем,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дата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время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доступа</w:t>
      </w:r>
      <w:r w:rsidRPr="00347340">
        <w:rPr>
          <w:spacing w:val="44"/>
        </w:rPr>
        <w:t xml:space="preserve"> </w:t>
      </w:r>
      <w:r w:rsidRPr="00347340">
        <w:t>к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Сервису,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адреса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запрашиваемых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страниц</w:t>
      </w:r>
      <w:r w:rsidRPr="00347340">
        <w:rPr>
          <w:spacing w:val="17"/>
        </w:rPr>
        <w:t xml:space="preserve"> </w:t>
      </w:r>
      <w:r w:rsidRPr="00347340">
        <w:t>и</w:t>
      </w:r>
      <w:r w:rsidRPr="00347340">
        <w:rPr>
          <w:spacing w:val="15"/>
        </w:rPr>
        <w:t xml:space="preserve"> </w:t>
      </w:r>
      <w:r w:rsidRPr="00347340">
        <w:rPr>
          <w:spacing w:val="-2"/>
        </w:rPr>
        <w:t>иная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подобная</w:t>
      </w:r>
      <w:r w:rsidRPr="00347340">
        <w:rPr>
          <w:spacing w:val="17"/>
        </w:rPr>
        <w:t xml:space="preserve"> </w:t>
      </w:r>
      <w:r w:rsidRPr="00347340">
        <w:rPr>
          <w:spacing w:val="-1"/>
        </w:rPr>
        <w:t>информация.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данные,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идентифицирующие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мобильное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устройство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Пользователя,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его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специфические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настройки</w:t>
      </w:r>
      <w:r w:rsidRPr="00347340">
        <w:t xml:space="preserve"> и </w:t>
      </w:r>
      <w:r w:rsidRPr="00347340">
        <w:rPr>
          <w:spacing w:val="-1"/>
        </w:rPr>
        <w:t>характеристики,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t>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широте/долготе.</w:t>
      </w:r>
    </w:p>
    <w:p w:rsidR="00347340" w:rsidRPr="00347340" w:rsidRDefault="00347340" w:rsidP="00347340">
      <w:pPr>
        <w:pStyle w:val="a3"/>
        <w:tabs>
          <w:tab w:val="left" w:pos="801"/>
        </w:tabs>
        <w:kinsoku w:val="0"/>
        <w:overflowPunct w:val="0"/>
        <w:ind w:left="119" w:right="196"/>
        <w:jc w:val="both"/>
        <w:rPr>
          <w:spacing w:val="-1"/>
        </w:rPr>
      </w:pPr>
    </w:p>
    <w:p w:rsidR="00C35D3F" w:rsidRDefault="00C35D3F" w:rsidP="00035ADE">
      <w:pPr>
        <w:pStyle w:val="Heading1"/>
        <w:kinsoku w:val="0"/>
        <w:overflowPunct w:val="0"/>
        <w:ind w:left="460"/>
        <w:jc w:val="center"/>
        <w:outlineLvl w:val="9"/>
        <w:rPr>
          <w:spacing w:val="-1"/>
        </w:rPr>
      </w:pPr>
      <w:r w:rsidRPr="00347340">
        <w:rPr>
          <w:spacing w:val="-1"/>
        </w:rPr>
        <w:t>3.Цели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обработки</w:t>
      </w:r>
    </w:p>
    <w:p w:rsidR="00035ADE" w:rsidRPr="00347340" w:rsidRDefault="00035ADE" w:rsidP="00347340">
      <w:pPr>
        <w:pStyle w:val="Heading1"/>
        <w:kinsoku w:val="0"/>
        <w:overflowPunct w:val="0"/>
        <w:ind w:left="460"/>
        <w:outlineLvl w:val="9"/>
        <w:rPr>
          <w:b w:val="0"/>
          <w:bCs w:val="0"/>
        </w:rPr>
      </w:pPr>
    </w:p>
    <w:p w:rsidR="00C35D3F" w:rsidRPr="00347340" w:rsidRDefault="00E32677" w:rsidP="00347340">
      <w:pPr>
        <w:pStyle w:val="a3"/>
        <w:numPr>
          <w:ilvl w:val="1"/>
          <w:numId w:val="10"/>
        </w:numPr>
        <w:tabs>
          <w:tab w:val="left" w:pos="509"/>
        </w:tabs>
        <w:kinsoku w:val="0"/>
        <w:overflowPunct w:val="0"/>
        <w:ind w:right="-32" w:firstLine="0"/>
        <w:jc w:val="both"/>
        <w:rPr>
          <w:spacing w:val="-1"/>
        </w:rPr>
      </w:pPr>
      <w:r>
        <w:rPr>
          <w:spacing w:val="-1"/>
        </w:rPr>
        <w:t xml:space="preserve"> </w:t>
      </w:r>
      <w:r w:rsidR="00C35D3F" w:rsidRPr="00347340">
        <w:rPr>
          <w:spacing w:val="-1"/>
        </w:rPr>
        <w:t>Персональная</w:t>
      </w:r>
      <w:r w:rsidR="00C35D3F" w:rsidRPr="00347340">
        <w:rPr>
          <w:spacing w:val="1"/>
        </w:rPr>
        <w:t xml:space="preserve"> </w:t>
      </w:r>
      <w:r w:rsidR="00C35D3F" w:rsidRPr="00347340">
        <w:rPr>
          <w:spacing w:val="-1"/>
        </w:rPr>
        <w:t>информация будет</w:t>
      </w:r>
      <w:r w:rsidR="00C35D3F" w:rsidRPr="00347340">
        <w:t xml:space="preserve"> </w:t>
      </w:r>
      <w:r w:rsidR="00C35D3F" w:rsidRPr="00347340">
        <w:rPr>
          <w:spacing w:val="-1"/>
        </w:rPr>
        <w:t>использована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Компанией</w:t>
      </w:r>
      <w:r w:rsidR="00C35D3F" w:rsidRPr="00347340">
        <w:t xml:space="preserve"> </w:t>
      </w:r>
      <w:r w:rsidR="00C35D3F" w:rsidRPr="00347340">
        <w:rPr>
          <w:spacing w:val="-1"/>
        </w:rPr>
        <w:t>исключительно</w:t>
      </w:r>
      <w:r w:rsidR="00C35D3F" w:rsidRPr="00347340">
        <w:rPr>
          <w:spacing w:val="43"/>
        </w:rPr>
        <w:t xml:space="preserve"> </w:t>
      </w:r>
      <w:r w:rsidR="00C35D3F" w:rsidRPr="00347340">
        <w:t>в</w:t>
      </w:r>
      <w:r w:rsidR="00C35D3F" w:rsidRPr="00347340">
        <w:rPr>
          <w:spacing w:val="1"/>
        </w:rPr>
        <w:t xml:space="preserve"> </w:t>
      </w:r>
      <w:r w:rsidR="00C35D3F" w:rsidRPr="00347340">
        <w:rPr>
          <w:spacing w:val="-1"/>
        </w:rPr>
        <w:t>следующих</w:t>
      </w:r>
      <w:r w:rsidR="00C35D3F" w:rsidRPr="00347340">
        <w:rPr>
          <w:spacing w:val="-2"/>
        </w:rPr>
        <w:t xml:space="preserve"> </w:t>
      </w:r>
      <w:r w:rsidR="00C35D3F" w:rsidRPr="00347340">
        <w:rPr>
          <w:spacing w:val="-1"/>
        </w:rPr>
        <w:t>целях:</w:t>
      </w:r>
    </w:p>
    <w:p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3.1.1.Заключения</w:t>
      </w:r>
      <w:r w:rsidRPr="00347340">
        <w:t xml:space="preserve"> </w:t>
      </w:r>
      <w:r w:rsidRPr="00347340">
        <w:rPr>
          <w:spacing w:val="-1"/>
        </w:rPr>
        <w:t xml:space="preserve">Соглашения </w:t>
      </w:r>
      <w:r w:rsidRPr="00347340">
        <w:t>на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использование</w:t>
      </w:r>
      <w:r w:rsidRPr="00347340">
        <w:t xml:space="preserve"> </w:t>
      </w:r>
      <w:r w:rsidRPr="00347340">
        <w:rPr>
          <w:spacing w:val="-1"/>
        </w:rPr>
        <w:t xml:space="preserve">Сервиса; </w:t>
      </w:r>
    </w:p>
    <w:p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3.1.2.Исполнения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обязательств</w:t>
      </w:r>
      <w:r w:rsidRPr="00347340">
        <w:rPr>
          <w:spacing w:val="-2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договорам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Партнерами, включая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предоставление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Пользователю информации</w:t>
      </w:r>
      <w:r w:rsidRPr="00347340">
        <w:t xml:space="preserve"> </w:t>
      </w:r>
      <w:r w:rsidRPr="00347340">
        <w:rPr>
          <w:spacing w:val="-1"/>
        </w:rPr>
        <w:t>рекламного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характера;</w:t>
      </w:r>
    </w:p>
    <w:p w:rsidR="00C35D3F" w:rsidRPr="00347340" w:rsidRDefault="00C35D3F" w:rsidP="00E32677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3.1.3.Определение</w:t>
      </w:r>
      <w:r w:rsidRPr="00347340">
        <w:t xml:space="preserve"> </w:t>
      </w:r>
      <w:r w:rsidRPr="00347340">
        <w:rPr>
          <w:spacing w:val="-1"/>
        </w:rPr>
        <w:t>общедоступных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Пользователя (данные, </w:t>
      </w:r>
      <w:r w:rsidR="00E32677">
        <w:rPr>
          <w:spacing w:val="-1"/>
        </w:rPr>
        <w:t xml:space="preserve"> </w:t>
      </w:r>
      <w:r w:rsidRPr="00347340">
        <w:rPr>
          <w:spacing w:val="-1"/>
        </w:rPr>
        <w:t>доступные</w:t>
      </w:r>
    </w:p>
    <w:p w:rsidR="00C35D3F" w:rsidRPr="00347340" w:rsidRDefault="00C35D3F" w:rsidP="00E32677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неограниченному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кругу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лиц) </w:t>
      </w:r>
      <w:r w:rsidRPr="00347340">
        <w:t xml:space="preserve">и </w:t>
      </w:r>
      <w:r w:rsidRPr="00347340">
        <w:rPr>
          <w:spacing w:val="-1"/>
        </w:rPr>
        <w:t>использование</w:t>
      </w:r>
      <w:r w:rsidRPr="00347340">
        <w:t xml:space="preserve"> </w:t>
      </w:r>
      <w:r w:rsidRPr="00347340">
        <w:rPr>
          <w:spacing w:val="-2"/>
        </w:rPr>
        <w:t xml:space="preserve">этих </w:t>
      </w:r>
      <w:r w:rsidRPr="00347340">
        <w:rPr>
          <w:spacing w:val="-1"/>
        </w:rPr>
        <w:t>данных,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том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числе</w:t>
      </w:r>
      <w:r w:rsidRPr="00347340">
        <w:rPr>
          <w:spacing w:val="55"/>
        </w:rPr>
        <w:t xml:space="preserve"> </w:t>
      </w:r>
      <w:r w:rsidRPr="00347340">
        <w:t>в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различных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целях.</w:t>
      </w:r>
    </w:p>
    <w:p w:rsidR="00E32677" w:rsidRDefault="00C35D3F" w:rsidP="00347340">
      <w:pPr>
        <w:pStyle w:val="a3"/>
        <w:kinsoku w:val="0"/>
        <w:overflowPunct w:val="0"/>
        <w:ind w:left="239" w:right="-32"/>
        <w:jc w:val="both"/>
        <w:rPr>
          <w:spacing w:val="5"/>
        </w:rPr>
      </w:pPr>
      <w:r w:rsidRPr="00347340">
        <w:rPr>
          <w:spacing w:val="-1"/>
        </w:rPr>
        <w:t>3.1.4.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Проведение</w:t>
      </w:r>
      <w:r w:rsidRPr="00347340">
        <w:t xml:space="preserve"> </w:t>
      </w:r>
      <w:r w:rsidRPr="00347340">
        <w:rPr>
          <w:spacing w:val="-1"/>
        </w:rPr>
        <w:t>маркетинговых,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статистических</w:t>
      </w:r>
      <w:r w:rsidRPr="00347340">
        <w:rPr>
          <w:spacing w:val="-2"/>
        </w:rPr>
        <w:t xml:space="preserve"> </w:t>
      </w:r>
      <w:r w:rsidRPr="00347340">
        <w:t>и иных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исследований/опросов</w:t>
      </w:r>
      <w:r w:rsidRPr="00347340">
        <w:rPr>
          <w:spacing w:val="55"/>
        </w:rPr>
        <w:t xml:space="preserve"> </w:t>
      </w:r>
      <w:r w:rsidRPr="00347340">
        <w:t>на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основе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общедоступных</w:t>
      </w:r>
      <w:r w:rsidRPr="00347340">
        <w:rPr>
          <w:spacing w:val="5"/>
        </w:rPr>
        <w:t xml:space="preserve"> </w:t>
      </w:r>
      <w:r w:rsidRPr="00347340">
        <w:t>данных</w:t>
      </w:r>
      <w:r w:rsidRPr="00347340">
        <w:rPr>
          <w:spacing w:val="5"/>
        </w:rPr>
        <w:t xml:space="preserve"> </w:t>
      </w:r>
    </w:p>
    <w:p w:rsidR="00C35D3F" w:rsidRPr="00347340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>3.1.5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Идентификации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8"/>
        </w:rPr>
        <w:t xml:space="preserve"> </w:t>
      </w:r>
      <w:r w:rsidRPr="00347340">
        <w:t>в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рамках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исполнения</w:t>
      </w:r>
      <w:r w:rsidRPr="00347340">
        <w:t xml:space="preserve"> </w:t>
      </w:r>
      <w:r w:rsidRPr="00347340">
        <w:rPr>
          <w:spacing w:val="-1"/>
        </w:rPr>
        <w:t>обязательств</w:t>
      </w:r>
      <w:r w:rsidRPr="00347340">
        <w:rPr>
          <w:spacing w:val="1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-2"/>
        </w:rPr>
        <w:t xml:space="preserve"> ним</w:t>
      </w:r>
      <w:r w:rsidRPr="00347340">
        <w:t xml:space="preserve"> </w:t>
      </w:r>
      <w:r w:rsidRPr="00347340">
        <w:rPr>
          <w:spacing w:val="-1"/>
        </w:rPr>
        <w:t>договорам;</w:t>
      </w:r>
    </w:p>
    <w:p w:rsidR="00C35D3F" w:rsidRPr="00347340" w:rsidRDefault="00C35D3F" w:rsidP="00347340">
      <w:pPr>
        <w:pStyle w:val="a3"/>
        <w:kinsoku w:val="0"/>
        <w:overflowPunct w:val="0"/>
        <w:ind w:left="239" w:right="-32"/>
        <w:jc w:val="both"/>
        <w:rPr>
          <w:spacing w:val="-1"/>
        </w:rPr>
      </w:pPr>
      <w:r w:rsidRPr="00347340">
        <w:rPr>
          <w:spacing w:val="-1"/>
        </w:rPr>
        <w:t xml:space="preserve">Пользователя </w:t>
      </w:r>
      <w:r w:rsidRPr="00347340">
        <w:t>в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рамках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исполнения обязательств</w:t>
      </w:r>
      <w:r w:rsidRPr="00347340">
        <w:rPr>
          <w:spacing w:val="1"/>
        </w:rPr>
        <w:t xml:space="preserve">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заключенным</w:t>
      </w:r>
      <w:r w:rsidRPr="00347340">
        <w:t xml:space="preserve"> с</w:t>
      </w:r>
      <w:r w:rsidRPr="00347340">
        <w:rPr>
          <w:spacing w:val="-1"/>
        </w:rPr>
        <w:t xml:space="preserve"> </w:t>
      </w:r>
      <w:r w:rsidRPr="00347340">
        <w:rPr>
          <w:spacing w:val="-2"/>
        </w:rPr>
        <w:t>ним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договорам;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3.1.6. Оказания</w:t>
      </w:r>
      <w:r w:rsidRPr="00347340">
        <w:t xml:space="preserve"> </w:t>
      </w:r>
      <w:r w:rsidRPr="00347340">
        <w:rPr>
          <w:spacing w:val="-1"/>
        </w:rPr>
        <w:t>технической поддержки</w:t>
      </w:r>
      <w:r w:rsidRPr="00347340">
        <w:t xml:space="preserve"> в</w:t>
      </w:r>
      <w:r w:rsidRPr="00347340">
        <w:rPr>
          <w:spacing w:val="-1"/>
        </w:rPr>
        <w:t xml:space="preserve"> связи</w:t>
      </w:r>
      <w:r w:rsidRPr="00347340">
        <w:t xml:space="preserve"> 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использованием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Сервиса</w:t>
      </w:r>
      <w:r w:rsidRPr="00347340">
        <w:t xml:space="preserve"> </w:t>
      </w:r>
      <w:r w:rsidRPr="00347340">
        <w:rPr>
          <w:spacing w:val="-1"/>
        </w:rPr>
        <w:t>3.1.7.Использование</w:t>
      </w:r>
      <w:r w:rsidRPr="00347340">
        <w:t xml:space="preserve"> </w:t>
      </w:r>
      <w:r w:rsidRPr="00347340">
        <w:rPr>
          <w:spacing w:val="-1"/>
        </w:rPr>
        <w:t>обезличенных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таргетинга</w:t>
      </w:r>
      <w:r w:rsidRPr="00347340"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и/или</w:t>
      </w:r>
      <w:r w:rsidRPr="00347340">
        <w:t xml:space="preserve"> </w:t>
      </w:r>
      <w:r w:rsidRPr="00347340">
        <w:rPr>
          <w:spacing w:val="-1"/>
        </w:rPr>
        <w:t>информационных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материалов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возрасту,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полу, другим</w:t>
      </w:r>
      <w:r w:rsidRPr="00347340">
        <w:t xml:space="preserve"> </w:t>
      </w:r>
      <w:r w:rsidRPr="00347340">
        <w:rPr>
          <w:spacing w:val="-1"/>
        </w:rPr>
        <w:t>признакам;</w:t>
      </w:r>
    </w:p>
    <w:p w:rsidR="00C35D3F" w:rsidRPr="00347340" w:rsidRDefault="00C35D3F" w:rsidP="00347340">
      <w:pPr>
        <w:pStyle w:val="a3"/>
        <w:kinsoku w:val="0"/>
        <w:overflowPunct w:val="0"/>
        <w:ind w:left="100" w:right="-32" w:firstLine="122"/>
        <w:jc w:val="both"/>
        <w:rPr>
          <w:spacing w:val="-1"/>
        </w:rPr>
      </w:pPr>
      <w:r w:rsidRPr="00347340">
        <w:rPr>
          <w:spacing w:val="-1"/>
        </w:rPr>
        <w:t>3.1.8.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Файлы</w:t>
      </w:r>
      <w:r w:rsidRPr="00347340">
        <w:t xml:space="preserve"> </w:t>
      </w:r>
      <w:r w:rsidRPr="00347340">
        <w:rPr>
          <w:spacing w:val="-1"/>
        </w:rPr>
        <w:t>cookie, передаваемые</w:t>
      </w:r>
      <w:r w:rsidRPr="00347340">
        <w:t xml:space="preserve"> </w:t>
      </w:r>
      <w:r w:rsidRPr="00347340">
        <w:rPr>
          <w:spacing w:val="-1"/>
        </w:rPr>
        <w:t>Компанией</w:t>
      </w:r>
      <w:r w:rsidRPr="00347340">
        <w:t xml:space="preserve"> </w:t>
      </w:r>
      <w:r w:rsidRPr="00347340">
        <w:rPr>
          <w:spacing w:val="-1"/>
        </w:rPr>
        <w:t>оборудованию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7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оборудованием</w:t>
      </w:r>
      <w:r w:rsidRPr="00347340">
        <w:t xml:space="preserve"> </w:t>
      </w:r>
      <w:r w:rsidRPr="00347340">
        <w:rPr>
          <w:spacing w:val="-1"/>
        </w:rPr>
        <w:t>Пользователя Компании, могут</w:t>
      </w:r>
      <w:r w:rsidRPr="00347340">
        <w:t xml:space="preserve"> </w:t>
      </w:r>
      <w:r w:rsidRPr="00347340">
        <w:rPr>
          <w:spacing w:val="-1"/>
        </w:rPr>
        <w:t>использоваться Компании</w:t>
      </w:r>
      <w:r w:rsidRPr="00347340">
        <w:rPr>
          <w:spacing w:val="59"/>
        </w:rPr>
        <w:t xml:space="preserve"> </w:t>
      </w:r>
      <w:r w:rsidRPr="00347340">
        <w:t>для</w:t>
      </w:r>
      <w:r w:rsidRPr="00347340">
        <w:rPr>
          <w:spacing w:val="-1"/>
        </w:rPr>
        <w:t xml:space="preserve"> предоставления Пользователю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персонализированных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Услуг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лиц,</w:t>
      </w:r>
      <w:r w:rsidRPr="00347340">
        <w:rPr>
          <w:spacing w:val="43"/>
        </w:rPr>
        <w:t xml:space="preserve"> </w:t>
      </w:r>
      <w:r w:rsidRPr="00347340">
        <w:t>для</w:t>
      </w:r>
      <w:r w:rsidRPr="00347340">
        <w:rPr>
          <w:spacing w:val="-1"/>
        </w:rPr>
        <w:t xml:space="preserve"> таргетирования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рекламы, </w:t>
      </w:r>
      <w:r w:rsidRPr="00347340">
        <w:t>в</w:t>
      </w:r>
      <w:r w:rsidRPr="00347340">
        <w:rPr>
          <w:spacing w:val="-1"/>
        </w:rPr>
        <w:t xml:space="preserve"> целях облегчения</w:t>
      </w:r>
      <w:r w:rsidRPr="00347340">
        <w:t xml:space="preserve"> </w:t>
      </w:r>
      <w:r w:rsidRPr="00347340">
        <w:rPr>
          <w:spacing w:val="-1"/>
        </w:rPr>
        <w:t>сбора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2"/>
        </w:rPr>
        <w:t xml:space="preserve"> </w:t>
      </w:r>
      <w:r w:rsidRPr="00347340">
        <w:t>на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медиаплатформах,</w:t>
      </w:r>
      <w:r w:rsidRPr="00347340">
        <w:rPr>
          <w:spacing w:val="2"/>
        </w:rPr>
        <w:t xml:space="preserve"> </w:t>
      </w:r>
      <w:r w:rsidRPr="00347340">
        <w:t>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которыми</w:t>
      </w:r>
      <w:r w:rsidRPr="00347340">
        <w:t xml:space="preserve"> </w:t>
      </w:r>
      <w:r w:rsidRPr="00347340">
        <w:rPr>
          <w:spacing w:val="-1"/>
        </w:rPr>
        <w:t>взаимодействует</w:t>
      </w:r>
      <w:r w:rsidRPr="00347340">
        <w:t xml:space="preserve"> </w:t>
      </w:r>
      <w:r w:rsidRPr="00347340">
        <w:rPr>
          <w:spacing w:val="-1"/>
        </w:rPr>
        <w:t>Пользователь.</w:t>
      </w:r>
    </w:p>
    <w:p w:rsidR="00C35D3F" w:rsidRPr="00347340" w:rsidRDefault="00C35D3F" w:rsidP="00347340">
      <w:pPr>
        <w:pStyle w:val="a3"/>
        <w:numPr>
          <w:ilvl w:val="1"/>
          <w:numId w:val="10"/>
        </w:numPr>
        <w:tabs>
          <w:tab w:val="left" w:pos="569"/>
          <w:tab w:val="left" w:pos="8931"/>
        </w:tabs>
        <w:kinsoku w:val="0"/>
        <w:overflowPunct w:val="0"/>
        <w:ind w:left="261" w:right="-32" w:firstLine="0"/>
        <w:jc w:val="both"/>
        <w:rPr>
          <w:spacing w:val="-1"/>
        </w:rPr>
      </w:pPr>
      <w:r w:rsidRPr="00347340">
        <w:rPr>
          <w:spacing w:val="-1"/>
        </w:rPr>
        <w:lastRenderedPageBreak/>
        <w:t>.Компания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может</w:t>
      </w:r>
      <w:r w:rsidRPr="00347340">
        <w:t xml:space="preserve"> </w:t>
      </w:r>
      <w:r w:rsidRPr="00347340">
        <w:rPr>
          <w:spacing w:val="-1"/>
        </w:rPr>
        <w:t>хранить</w:t>
      </w:r>
      <w:r w:rsidRPr="00347340">
        <w:t xml:space="preserve"> и</w:t>
      </w:r>
      <w:r w:rsidRPr="00347340">
        <w:rPr>
          <w:spacing w:val="-1"/>
        </w:rPr>
        <w:t xml:space="preserve"> передавать</w:t>
      </w:r>
      <w:r w:rsidRPr="00347340">
        <w:rPr>
          <w:spacing w:val="-2"/>
        </w:rPr>
        <w:t xml:space="preserve"> </w:t>
      </w:r>
      <w:r w:rsidRPr="00347340">
        <w:t>эту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третьим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лицам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для целей,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описанных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выше.</w:t>
      </w:r>
    </w:p>
    <w:p w:rsidR="00C35D3F" w:rsidRPr="00347340" w:rsidRDefault="00C35D3F" w:rsidP="00347340">
      <w:pPr>
        <w:pStyle w:val="a3"/>
        <w:tabs>
          <w:tab w:val="left" w:pos="8931"/>
        </w:tabs>
        <w:kinsoku w:val="0"/>
        <w:overflowPunct w:val="0"/>
        <w:ind w:left="0" w:right="-32"/>
        <w:jc w:val="both"/>
        <w:rPr>
          <w:sz w:val="25"/>
          <w:szCs w:val="25"/>
        </w:rPr>
      </w:pPr>
    </w:p>
    <w:p w:rsidR="00C35D3F" w:rsidRDefault="00C35D3F" w:rsidP="00035ADE">
      <w:pPr>
        <w:pStyle w:val="Heading1"/>
        <w:kinsoku w:val="0"/>
        <w:overflowPunct w:val="0"/>
        <w:ind w:left="479" w:right="104" w:hanging="236"/>
        <w:jc w:val="center"/>
        <w:outlineLvl w:val="9"/>
        <w:rPr>
          <w:spacing w:val="-1"/>
        </w:rPr>
      </w:pPr>
      <w:r w:rsidRPr="00347340">
        <w:t>4.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Порядок обработки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-2"/>
        </w:rPr>
        <w:t xml:space="preserve"> </w:t>
      </w:r>
      <w:r w:rsidRPr="00347340">
        <w:t xml:space="preserve">на </w:t>
      </w:r>
      <w:r w:rsidRPr="00347340">
        <w:rPr>
          <w:spacing w:val="-1"/>
        </w:rPr>
        <w:t>социальных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медиаплатформах</w:t>
      </w:r>
    </w:p>
    <w:p w:rsidR="00035ADE" w:rsidRPr="00347340" w:rsidRDefault="00035ADE" w:rsidP="00347340">
      <w:pPr>
        <w:pStyle w:val="Heading1"/>
        <w:kinsoku w:val="0"/>
        <w:overflowPunct w:val="0"/>
        <w:ind w:left="479" w:right="104" w:hanging="236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kinsoku w:val="0"/>
        <w:overflowPunct w:val="0"/>
        <w:ind w:left="100" w:right="711"/>
        <w:jc w:val="both"/>
      </w:pPr>
      <w:r w:rsidRPr="00347340">
        <w:rPr>
          <w:spacing w:val="-1"/>
        </w:rPr>
        <w:t>4.1.Компания осуществляет</w:t>
      </w:r>
      <w:r w:rsidRPr="00347340">
        <w:t xml:space="preserve"> </w:t>
      </w:r>
      <w:r w:rsidRPr="00347340">
        <w:rPr>
          <w:spacing w:val="-1"/>
        </w:rPr>
        <w:t>интеграцию</w:t>
      </w:r>
      <w:r w:rsidRPr="00347340">
        <w:t xml:space="preserve"> 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социальными</w:t>
      </w:r>
      <w:r w:rsidRPr="00347340">
        <w:t xml:space="preserve"> </w:t>
      </w:r>
      <w:r w:rsidRPr="00347340">
        <w:rPr>
          <w:spacing w:val="-1"/>
        </w:rPr>
        <w:t>медиа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платформами,</w:t>
      </w:r>
      <w:r w:rsidRPr="00347340">
        <w:t xml:space="preserve"> </w:t>
      </w:r>
      <w:r w:rsidRPr="00347340">
        <w:rPr>
          <w:spacing w:val="-1"/>
        </w:rPr>
        <w:t>такими</w:t>
      </w:r>
      <w:r w:rsidRPr="00347340">
        <w:t xml:space="preserve"> как:</w:t>
      </w:r>
    </w:p>
    <w:p w:rsidR="00C35D3F" w:rsidRPr="00C50377" w:rsidRDefault="00C35D3F" w:rsidP="00347340">
      <w:pPr>
        <w:pStyle w:val="a3"/>
        <w:kinsoku w:val="0"/>
        <w:overflowPunct w:val="0"/>
        <w:ind w:left="419"/>
        <w:rPr>
          <w:color w:val="000000"/>
          <w:lang w:val="en-US"/>
        </w:rPr>
      </w:pPr>
      <w:r w:rsidRPr="00C50377">
        <w:rPr>
          <w:spacing w:val="-1"/>
          <w:lang w:val="en-US"/>
        </w:rPr>
        <w:t>Facebook</w:t>
      </w:r>
      <w:r w:rsidR="00035ADE" w:rsidRPr="00035ADE">
        <w:rPr>
          <w:spacing w:val="-1"/>
          <w:lang w:val="en-US"/>
        </w:rPr>
        <w:t xml:space="preserve"> </w:t>
      </w:r>
      <w:hyperlink r:id="rId7" w:history="1">
        <w:r w:rsidRPr="00C50377">
          <w:rPr>
            <w:color w:val="1154CC"/>
            <w:spacing w:val="-1"/>
            <w:lang w:val="en-US"/>
          </w:rPr>
          <w:t>(</w:t>
        </w:r>
        <w:r w:rsidRPr="00C50377">
          <w:rPr>
            <w:color w:val="1154CC"/>
            <w:spacing w:val="-1"/>
            <w:u w:val="single"/>
            <w:lang w:val="en-US"/>
          </w:rPr>
          <w:t>https://www.facebook.com</w:t>
        </w:r>
      </w:hyperlink>
    </w:p>
    <w:p w:rsidR="00035ADE" w:rsidRPr="00035ADE" w:rsidRDefault="00C35D3F" w:rsidP="00347340">
      <w:pPr>
        <w:pStyle w:val="a3"/>
        <w:kinsoku w:val="0"/>
        <w:overflowPunct w:val="0"/>
        <w:ind w:left="419" w:right="5371"/>
        <w:rPr>
          <w:lang w:val="en-US"/>
        </w:rPr>
      </w:pPr>
      <w:r w:rsidRPr="00C50377">
        <w:rPr>
          <w:lang w:val="en-US"/>
        </w:rPr>
        <w:t xml:space="preserve">ok.ru </w:t>
      </w:r>
      <w:r w:rsidRPr="00C50377">
        <w:rPr>
          <w:spacing w:val="-1"/>
          <w:lang w:val="en-US"/>
        </w:rPr>
        <w:t>(</w:t>
      </w:r>
      <w:hyperlink r:id="rId8" w:history="1">
        <w:r w:rsidRPr="00035ADE">
          <w:rPr>
            <w:rStyle w:val="a6"/>
            <w:spacing w:val="-1"/>
            <w:lang w:val="en-US"/>
          </w:rPr>
          <w:t>https://ok.ru/</w:t>
        </w:r>
      </w:hyperlink>
      <w:r w:rsidRPr="00C50377">
        <w:rPr>
          <w:spacing w:val="-1"/>
          <w:lang w:val="en-US"/>
        </w:rPr>
        <w:t>)</w:t>
      </w:r>
      <w:r w:rsidRPr="00C50377">
        <w:rPr>
          <w:lang w:val="en-US"/>
        </w:rPr>
        <w:t xml:space="preserve"> </w:t>
      </w:r>
    </w:p>
    <w:p w:rsidR="00C35D3F" w:rsidRPr="00C50377" w:rsidRDefault="00C35D3F" w:rsidP="00347340">
      <w:pPr>
        <w:pStyle w:val="a3"/>
        <w:kinsoku w:val="0"/>
        <w:overflowPunct w:val="0"/>
        <w:ind w:left="419" w:right="5371"/>
        <w:rPr>
          <w:color w:val="000000"/>
          <w:lang w:val="en-US"/>
        </w:rPr>
      </w:pPr>
      <w:r w:rsidRPr="00C50377">
        <w:rPr>
          <w:spacing w:val="-1"/>
          <w:lang w:val="en-US"/>
        </w:rPr>
        <w:t>vk.com</w:t>
      </w:r>
      <w:r w:rsidRPr="00C50377">
        <w:rPr>
          <w:spacing w:val="33"/>
          <w:lang w:val="en-US"/>
        </w:rPr>
        <w:t xml:space="preserve"> </w:t>
      </w:r>
      <w:hyperlink r:id="rId9" w:history="1">
        <w:r w:rsidRPr="00C50377">
          <w:rPr>
            <w:color w:val="1154CC"/>
            <w:spacing w:val="-1"/>
            <w:lang w:val="en-US"/>
          </w:rPr>
          <w:t>(https://www.vk.com/),</w:t>
        </w:r>
      </w:hyperlink>
      <w:r w:rsidRPr="00C50377">
        <w:rPr>
          <w:color w:val="1154CC"/>
          <w:spacing w:val="35"/>
          <w:lang w:val="en-US"/>
        </w:rPr>
        <w:t xml:space="preserve"> </w:t>
      </w:r>
      <w:r w:rsidRPr="00347340">
        <w:rPr>
          <w:color w:val="000000"/>
          <w:spacing w:val="-1"/>
        </w:rPr>
        <w:t>МойМир</w:t>
      </w:r>
      <w:r w:rsidRPr="00C50377">
        <w:rPr>
          <w:color w:val="000000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(</w:t>
      </w:r>
      <w:hyperlink r:id="rId10" w:history="1">
        <w:r w:rsidRPr="00C50377">
          <w:rPr>
            <w:color w:val="1154CC"/>
            <w:spacing w:val="-1"/>
            <w:u w:val="single"/>
            <w:lang w:val="en-US"/>
          </w:rPr>
          <w:t>https://my.mail.ru/</w:t>
        </w:r>
      </w:hyperlink>
      <w:r w:rsidRPr="00C50377">
        <w:rPr>
          <w:color w:val="000000"/>
          <w:spacing w:val="-1"/>
          <w:lang w:val="en-US"/>
        </w:rPr>
        <w:t>)</w:t>
      </w:r>
      <w:r w:rsidRPr="00C50377">
        <w:rPr>
          <w:color w:val="000000"/>
          <w:spacing w:val="43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Twitter</w:t>
      </w:r>
      <w:r w:rsidRPr="00C50377">
        <w:rPr>
          <w:color w:val="000000"/>
          <w:lang w:val="en-US"/>
        </w:rPr>
        <w:t xml:space="preserve"> </w:t>
      </w:r>
      <w:r w:rsidRPr="00C50377">
        <w:rPr>
          <w:color w:val="000000"/>
          <w:spacing w:val="-1"/>
          <w:lang w:val="en-US"/>
        </w:rPr>
        <w:t>(</w:t>
      </w:r>
      <w:hyperlink r:id="rId11" w:history="1">
        <w:r w:rsidRPr="00C50377">
          <w:rPr>
            <w:color w:val="1154CC"/>
            <w:spacing w:val="-1"/>
            <w:lang w:val="en-US"/>
          </w:rPr>
          <w:t>http://twitter.com/)</w:t>
        </w:r>
      </w:hyperlink>
    </w:p>
    <w:p w:rsidR="00C35D3F" w:rsidRPr="00347340" w:rsidRDefault="00C35D3F" w:rsidP="00347340">
      <w:pPr>
        <w:pStyle w:val="a3"/>
        <w:kinsoku w:val="0"/>
        <w:overflowPunct w:val="0"/>
        <w:ind w:left="419" w:right="1194"/>
        <w:rPr>
          <w:spacing w:val="-1"/>
        </w:rPr>
      </w:pPr>
      <w:r w:rsidRPr="00347340">
        <w:rPr>
          <w:spacing w:val="-1"/>
        </w:rPr>
        <w:t>Список</w:t>
      </w:r>
      <w:r w:rsidRPr="00347340">
        <w:t xml:space="preserve"> </w:t>
      </w:r>
      <w:r w:rsidRPr="00347340">
        <w:rPr>
          <w:spacing w:val="-1"/>
        </w:rPr>
        <w:t>вебсайтов</w:t>
      </w:r>
      <w:r w:rsidRPr="00347340">
        <w:t xml:space="preserve"> не</w:t>
      </w:r>
      <w:r w:rsidRPr="00347340">
        <w:rPr>
          <w:spacing w:val="-1"/>
        </w:rPr>
        <w:t xml:space="preserve"> является</w:t>
      </w:r>
      <w:r w:rsidRPr="00347340">
        <w:t xml:space="preserve"> </w:t>
      </w:r>
      <w:r w:rsidRPr="00347340">
        <w:rPr>
          <w:spacing w:val="-1"/>
        </w:rPr>
        <w:t>исчерпывающим</w:t>
      </w:r>
      <w:r w:rsidRPr="00347340">
        <w:rPr>
          <w:spacing w:val="1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может</w:t>
      </w:r>
      <w:r w:rsidRPr="00347340">
        <w:t xml:space="preserve"> </w:t>
      </w:r>
      <w:r w:rsidR="00035ADE">
        <w:t>из</w:t>
      </w:r>
      <w:r w:rsidRPr="00347340">
        <w:rPr>
          <w:spacing w:val="-1"/>
        </w:rPr>
        <w:t>меняться</w:t>
      </w:r>
      <w:r w:rsidRPr="00347340">
        <w:t xml:space="preserve"> </w:t>
      </w:r>
      <w:r w:rsidR="00035ADE">
        <w:t xml:space="preserve"> по инициативе </w:t>
      </w:r>
      <w:r w:rsidR="00035ADE">
        <w:rPr>
          <w:spacing w:val="-1"/>
        </w:rPr>
        <w:t>Компании</w:t>
      </w:r>
      <w:r w:rsidRPr="00347340">
        <w:rPr>
          <w:spacing w:val="-1"/>
        </w:rPr>
        <w:t>.</w:t>
      </w:r>
    </w:p>
    <w:p w:rsidR="00C35D3F" w:rsidRPr="00347340" w:rsidRDefault="00C35D3F" w:rsidP="00347340">
      <w:pPr>
        <w:pStyle w:val="a3"/>
        <w:numPr>
          <w:ilvl w:val="1"/>
          <w:numId w:val="9"/>
        </w:numPr>
        <w:tabs>
          <w:tab w:val="left" w:pos="540"/>
        </w:tabs>
        <w:kinsoku w:val="0"/>
        <w:overflowPunct w:val="0"/>
        <w:ind w:right="114" w:firstLine="0"/>
        <w:jc w:val="both"/>
      </w:pPr>
      <w:r w:rsidRPr="00347340">
        <w:rPr>
          <w:spacing w:val="-1"/>
        </w:rPr>
        <w:t>.Компания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получает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общедоступную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9"/>
        </w:rPr>
        <w:t xml:space="preserve"> </w:t>
      </w:r>
      <w:r w:rsidRPr="00347340">
        <w:rPr>
          <w:spacing w:val="-1"/>
        </w:rPr>
        <w:t>используя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прикладной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программный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интерфейс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("API")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социальных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сетей,</w:t>
      </w:r>
      <w:r w:rsidRPr="00347340">
        <w:rPr>
          <w:spacing w:val="50"/>
        </w:rPr>
        <w:t xml:space="preserve"> </w:t>
      </w:r>
      <w:r w:rsidRPr="00347340">
        <w:t>в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1"/>
        </w:rPr>
        <w:t xml:space="preserve"> </w:t>
      </w:r>
      <w:r w:rsidRPr="00347340">
        <w:t>с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условиями</w:t>
      </w:r>
      <w:r w:rsidRPr="00347340">
        <w:t xml:space="preserve"> </w:t>
      </w:r>
      <w:r w:rsidRPr="00347340">
        <w:rPr>
          <w:spacing w:val="-1"/>
        </w:rPr>
        <w:t>настоящей</w:t>
      </w:r>
      <w:r w:rsidRPr="00347340">
        <w:t xml:space="preserve"> </w:t>
      </w:r>
      <w:r w:rsidRPr="00347340">
        <w:rPr>
          <w:spacing w:val="-1"/>
        </w:rPr>
        <w:t xml:space="preserve">политики конфиденциальности </w:t>
      </w:r>
      <w:r w:rsidRPr="00347340">
        <w:t xml:space="preserve">и </w:t>
      </w:r>
      <w:r w:rsidRPr="00347340">
        <w:rPr>
          <w:spacing w:val="-1"/>
        </w:rPr>
        <w:t>ч</w:t>
      </w:r>
      <w:r w:rsidR="00035ADE">
        <w:rPr>
          <w:spacing w:val="-1"/>
        </w:rPr>
        <w:t xml:space="preserve">асти </w:t>
      </w:r>
      <w:r w:rsidRPr="00347340">
        <w:rPr>
          <w:spacing w:val="-1"/>
        </w:rPr>
        <w:t>10</w:t>
      </w:r>
      <w:r w:rsidRPr="00347340">
        <w:t xml:space="preserve"> </w:t>
      </w:r>
      <w:r w:rsidRPr="00347340">
        <w:rPr>
          <w:spacing w:val="-1"/>
        </w:rPr>
        <w:t>ст</w:t>
      </w:r>
      <w:r w:rsidR="00035ADE">
        <w:rPr>
          <w:spacing w:val="-1"/>
        </w:rPr>
        <w:t xml:space="preserve">атьи </w:t>
      </w:r>
      <w:r w:rsidRPr="00347340">
        <w:rPr>
          <w:spacing w:val="-1"/>
        </w:rPr>
        <w:t>6</w:t>
      </w:r>
      <w:r w:rsidRPr="00347340">
        <w:t xml:space="preserve"> </w:t>
      </w:r>
      <w:r w:rsidR="00035ADE" w:rsidRPr="00347340">
        <w:rPr>
          <w:spacing w:val="-1"/>
        </w:rPr>
        <w:t>федерального</w:t>
      </w:r>
      <w:r w:rsidR="00035ADE" w:rsidRPr="00347340">
        <w:rPr>
          <w:spacing w:val="3"/>
        </w:rPr>
        <w:t xml:space="preserve"> </w:t>
      </w:r>
      <w:r w:rsidR="00035ADE" w:rsidRPr="00347340">
        <w:rPr>
          <w:spacing w:val="-2"/>
        </w:rPr>
        <w:t>закона</w:t>
      </w:r>
      <w:r w:rsidR="00035ADE" w:rsidRPr="00347340">
        <w:rPr>
          <w:spacing w:val="1"/>
        </w:rPr>
        <w:t xml:space="preserve"> </w:t>
      </w:r>
      <w:r w:rsidR="00035ADE" w:rsidRPr="00347340">
        <w:t>от 27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июля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2006</w:t>
      </w:r>
      <w:r w:rsidR="00035ADE" w:rsidRPr="00347340">
        <w:rPr>
          <w:spacing w:val="4"/>
        </w:rPr>
        <w:t xml:space="preserve"> </w:t>
      </w:r>
      <w:r w:rsidR="00035ADE" w:rsidRPr="00347340">
        <w:rPr>
          <w:spacing w:val="-1"/>
        </w:rPr>
        <w:t>года</w:t>
      </w:r>
      <w:r w:rsidR="00035ADE" w:rsidRPr="00347340">
        <w:rPr>
          <w:spacing w:val="3"/>
        </w:rPr>
        <w:t xml:space="preserve"> </w:t>
      </w:r>
      <w:r w:rsidR="00035ADE" w:rsidRPr="00347340">
        <w:t xml:space="preserve">№ </w:t>
      </w:r>
      <w:r w:rsidR="00035ADE" w:rsidRPr="00347340">
        <w:rPr>
          <w:spacing w:val="-1"/>
        </w:rPr>
        <w:t>152</w:t>
      </w:r>
      <w:r w:rsidR="00035ADE">
        <w:rPr>
          <w:spacing w:val="-1"/>
        </w:rPr>
        <w:t>-</w:t>
      </w:r>
      <w:r w:rsidR="00035ADE" w:rsidRPr="00347340">
        <w:rPr>
          <w:spacing w:val="-1"/>
        </w:rPr>
        <w:t>ФЗ</w:t>
      </w:r>
      <w:r w:rsidR="00035ADE" w:rsidRPr="00347340">
        <w:t xml:space="preserve"> «О</w:t>
      </w:r>
      <w:r w:rsidR="00035ADE" w:rsidRPr="00347340">
        <w:rPr>
          <w:spacing w:val="2"/>
        </w:rPr>
        <w:t xml:space="preserve"> </w:t>
      </w:r>
      <w:r w:rsidR="00035ADE" w:rsidRPr="00347340">
        <w:rPr>
          <w:spacing w:val="-1"/>
        </w:rPr>
        <w:t>персональных</w:t>
      </w:r>
      <w:r w:rsidR="00035ADE" w:rsidRPr="00347340">
        <w:rPr>
          <w:spacing w:val="1"/>
        </w:rPr>
        <w:t xml:space="preserve"> </w:t>
      </w:r>
      <w:r w:rsidR="00035ADE" w:rsidRPr="00347340">
        <w:rPr>
          <w:spacing w:val="-1"/>
        </w:rPr>
        <w:t>данных»</w:t>
      </w:r>
      <w:r w:rsidRPr="00347340">
        <w:t>.</w:t>
      </w:r>
    </w:p>
    <w:p w:rsidR="00C35D3F" w:rsidRPr="00347340" w:rsidRDefault="00C35D3F" w:rsidP="00347340">
      <w:pPr>
        <w:pStyle w:val="a3"/>
        <w:numPr>
          <w:ilvl w:val="1"/>
          <w:numId w:val="9"/>
        </w:numPr>
        <w:tabs>
          <w:tab w:val="left" w:pos="540"/>
        </w:tabs>
        <w:kinsoku w:val="0"/>
        <w:overflowPunct w:val="0"/>
        <w:ind w:right="121" w:firstLine="0"/>
        <w:jc w:val="both"/>
      </w:pPr>
      <w:r w:rsidRPr="00347340">
        <w:rPr>
          <w:spacing w:val="-1"/>
        </w:rPr>
        <w:t>.Пользователь</w:t>
      </w:r>
      <w:r w:rsidRPr="00347340">
        <w:rPr>
          <w:spacing w:val="26"/>
        </w:rPr>
        <w:t xml:space="preserve"> </w:t>
      </w:r>
      <w:r w:rsidRPr="00347340">
        <w:rPr>
          <w:spacing w:val="-1"/>
        </w:rPr>
        <w:t>соглашается</w:t>
      </w:r>
      <w:r w:rsidRPr="00347340">
        <w:rPr>
          <w:spacing w:val="25"/>
        </w:rPr>
        <w:t xml:space="preserve"> </w:t>
      </w:r>
      <w:r w:rsidRPr="00347340">
        <w:t>на</w:t>
      </w:r>
      <w:r w:rsidRPr="00347340">
        <w:rPr>
          <w:spacing w:val="25"/>
        </w:rPr>
        <w:t xml:space="preserve"> </w:t>
      </w:r>
      <w:r w:rsidRPr="00347340">
        <w:t>обработку</w:t>
      </w:r>
      <w:r w:rsidRPr="00347340">
        <w:rPr>
          <w:spacing w:val="18"/>
        </w:rPr>
        <w:t xml:space="preserve"> </w:t>
      </w:r>
      <w:r w:rsidRPr="00347340">
        <w:t>информации,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опубликованной</w:t>
      </w:r>
      <w:r w:rsidRPr="00347340">
        <w:rPr>
          <w:spacing w:val="24"/>
        </w:rPr>
        <w:t xml:space="preserve"> </w:t>
      </w:r>
      <w:r w:rsidRPr="00347340">
        <w:t>на</w:t>
      </w:r>
      <w:r w:rsidRPr="00347340">
        <w:rPr>
          <w:spacing w:val="25"/>
        </w:rPr>
        <w:t xml:space="preserve"> </w:t>
      </w:r>
      <w:r w:rsidRPr="00347340">
        <w:rPr>
          <w:spacing w:val="-1"/>
        </w:rPr>
        <w:t>сайте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сети,</w:t>
      </w:r>
      <w:r w:rsidRPr="00347340">
        <w:rPr>
          <w:spacing w:val="54"/>
        </w:rPr>
        <w:t xml:space="preserve"> </w:t>
      </w:r>
      <w:r w:rsidRPr="00347340">
        <w:t>по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средствам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совершения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конклюдентных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действий:</w:t>
      </w:r>
      <w:r w:rsidRPr="00347340">
        <w:t xml:space="preserve"> </w:t>
      </w:r>
      <w:r w:rsidRPr="00347340">
        <w:rPr>
          <w:spacing w:val="-1"/>
        </w:rPr>
        <w:t>«разрешая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приложениям Компании</w:t>
      </w:r>
      <w:r w:rsidRPr="00347340">
        <w:t xml:space="preserve"> </w:t>
      </w:r>
      <w:r w:rsidRPr="00347340">
        <w:rPr>
          <w:spacing w:val="-1"/>
        </w:rPr>
        <w:t>подключиться</w:t>
      </w:r>
      <w:r w:rsidRPr="00347340">
        <w:t xml:space="preserve"> к </w:t>
      </w:r>
      <w:r w:rsidRPr="00347340">
        <w:rPr>
          <w:spacing w:val="-1"/>
        </w:rPr>
        <w:t xml:space="preserve">этим </w:t>
      </w:r>
      <w:r w:rsidRPr="00347340">
        <w:t>платформам»</w:t>
      </w:r>
    </w:p>
    <w:p w:rsidR="00C35D3F" w:rsidRPr="00347340" w:rsidRDefault="00C35D3F" w:rsidP="00347340">
      <w:pPr>
        <w:pStyle w:val="a3"/>
        <w:numPr>
          <w:ilvl w:val="1"/>
          <w:numId w:val="8"/>
        </w:numPr>
        <w:tabs>
          <w:tab w:val="left" w:pos="840"/>
        </w:tabs>
        <w:kinsoku w:val="0"/>
        <w:overflowPunct w:val="0"/>
        <w:ind w:right="141" w:hanging="7"/>
        <w:jc w:val="both"/>
        <w:rPr>
          <w:spacing w:val="-1"/>
        </w:rPr>
      </w:pPr>
      <w:r w:rsidRPr="00347340">
        <w:rPr>
          <w:spacing w:val="-1"/>
        </w:rPr>
        <w:t>Использую</w:t>
      </w:r>
      <w:r w:rsidRPr="00347340">
        <w:rPr>
          <w:spacing w:val="33"/>
        </w:rPr>
        <w:t xml:space="preserve"> </w:t>
      </w:r>
      <w:r w:rsidRPr="00347340">
        <w:t>свои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собственные</w:t>
      </w:r>
      <w:r w:rsidRPr="00347340">
        <w:rPr>
          <w:spacing w:val="31"/>
        </w:rPr>
        <w:t xml:space="preserve"> </w:t>
      </w:r>
      <w:r w:rsidRPr="00347340">
        <w:rPr>
          <w:spacing w:val="-1"/>
        </w:rPr>
        <w:t>настройки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34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сети,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ограничить</w:t>
      </w:r>
      <w:r w:rsidRPr="00347340">
        <w:rPr>
          <w:spacing w:val="8"/>
        </w:rPr>
        <w:t xml:space="preserve"> </w:t>
      </w:r>
      <w:r w:rsidRPr="00347340">
        <w:rPr>
          <w:spacing w:val="-2"/>
        </w:rPr>
        <w:t>доступ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управления</w:t>
      </w:r>
      <w:r w:rsidRPr="00347340">
        <w:rPr>
          <w:spacing w:val="81"/>
        </w:rPr>
        <w:t xml:space="preserve"> </w:t>
      </w:r>
      <w:r w:rsidRPr="00347340">
        <w:rPr>
          <w:spacing w:val="-1"/>
        </w:rPr>
        <w:t>отображением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17"/>
        </w:rPr>
        <w:t xml:space="preserve"> </w:t>
      </w:r>
      <w:r w:rsidRPr="00347340">
        <w:t>такого</w:t>
      </w:r>
      <w:r w:rsidRPr="00347340">
        <w:rPr>
          <w:spacing w:val="17"/>
        </w:rPr>
        <w:t xml:space="preserve"> </w:t>
      </w:r>
      <w:r w:rsidRPr="00347340">
        <w:t>род.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17"/>
        </w:rPr>
        <w:t xml:space="preserve"> </w:t>
      </w:r>
      <w:r w:rsidRPr="00347340">
        <w:t>обязан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самостоятельно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ознакомиться</w:t>
      </w:r>
      <w:r w:rsidRPr="00347340">
        <w:rPr>
          <w:spacing w:val="50"/>
        </w:rPr>
        <w:t xml:space="preserve"> </w:t>
      </w:r>
      <w:r w:rsidRPr="00347340">
        <w:t>с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Политикой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соответствующей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социальной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сети.</w:t>
      </w:r>
    </w:p>
    <w:p w:rsidR="00C35D3F" w:rsidRPr="00347340" w:rsidRDefault="00C35D3F" w:rsidP="00347340">
      <w:pPr>
        <w:pStyle w:val="a3"/>
        <w:numPr>
          <w:ilvl w:val="1"/>
          <w:numId w:val="8"/>
        </w:numPr>
        <w:tabs>
          <w:tab w:val="left" w:pos="1018"/>
        </w:tabs>
        <w:kinsoku w:val="0"/>
        <w:overflowPunct w:val="0"/>
        <w:ind w:right="144" w:hanging="7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хранить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использовать</w:t>
      </w:r>
      <w:r w:rsidRPr="00347340">
        <w:rPr>
          <w:spacing w:val="39"/>
        </w:rPr>
        <w:t xml:space="preserve"> </w:t>
      </w:r>
      <w:r w:rsidRPr="00347340">
        <w:rPr>
          <w:spacing w:val="1"/>
        </w:rPr>
        <w:t>эту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41"/>
        </w:rPr>
        <w:t xml:space="preserve"> </w:t>
      </w:r>
      <w:r w:rsidRPr="00347340">
        <w:t>для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целей,</w:t>
      </w:r>
      <w:r w:rsidRPr="00347340">
        <w:rPr>
          <w:spacing w:val="67"/>
        </w:rPr>
        <w:t xml:space="preserve"> </w:t>
      </w:r>
      <w:r w:rsidRPr="00347340">
        <w:rPr>
          <w:spacing w:val="-1"/>
        </w:rPr>
        <w:t>описанных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выше.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31"/>
          <w:szCs w:val="31"/>
        </w:rPr>
      </w:pPr>
    </w:p>
    <w:p w:rsidR="00C35D3F" w:rsidRDefault="00C35D3F" w:rsidP="00035ADE">
      <w:pPr>
        <w:pStyle w:val="a3"/>
        <w:kinsoku w:val="0"/>
        <w:overflowPunct w:val="0"/>
        <w:ind w:left="419"/>
        <w:jc w:val="center"/>
        <w:rPr>
          <w:b/>
          <w:bCs/>
          <w:spacing w:val="-1"/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5.Условия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передачи третьим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лицам</w:t>
      </w:r>
    </w:p>
    <w:p w:rsidR="00035ADE" w:rsidRPr="00347340" w:rsidRDefault="00035ADE" w:rsidP="00035ADE">
      <w:pPr>
        <w:pStyle w:val="a3"/>
        <w:kinsoku w:val="0"/>
        <w:overflowPunct w:val="0"/>
        <w:ind w:left="419"/>
        <w:jc w:val="center"/>
        <w:rPr>
          <w:sz w:val="34"/>
          <w:szCs w:val="34"/>
        </w:rPr>
      </w:pPr>
    </w:p>
    <w:p w:rsidR="00C35D3F" w:rsidRPr="00347340" w:rsidRDefault="00C35D3F" w:rsidP="00347340">
      <w:pPr>
        <w:pStyle w:val="a3"/>
        <w:kinsoku w:val="0"/>
        <w:overflowPunct w:val="0"/>
        <w:ind w:left="284" w:right="69"/>
        <w:jc w:val="both"/>
      </w:pPr>
      <w:r w:rsidRPr="00347340">
        <w:rPr>
          <w:bCs/>
        </w:rPr>
        <w:t>5.1.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Пользователь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 xml:space="preserve">соглашается </w:t>
      </w:r>
      <w:r w:rsidRPr="00347340">
        <w:rPr>
          <w:bCs/>
        </w:rPr>
        <w:t>с</w:t>
      </w:r>
      <w:r w:rsidRPr="00347340">
        <w:rPr>
          <w:bCs/>
          <w:spacing w:val="1"/>
        </w:rPr>
        <w:t xml:space="preserve"> </w:t>
      </w:r>
      <w:r w:rsidRPr="00347340">
        <w:rPr>
          <w:bCs/>
          <w:spacing w:val="-2"/>
        </w:rPr>
        <w:t>тем,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что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определённая часть</w:t>
      </w:r>
      <w:r w:rsidRPr="00347340">
        <w:rPr>
          <w:bCs/>
          <w:spacing w:val="53"/>
        </w:rPr>
        <w:t xml:space="preserve"> </w:t>
      </w:r>
      <w:r w:rsidRPr="00347340">
        <w:rPr>
          <w:bCs/>
        </w:rPr>
        <w:t xml:space="preserve">его </w:t>
      </w:r>
      <w:r w:rsidRPr="00347340">
        <w:rPr>
          <w:bCs/>
          <w:spacing w:val="-1"/>
        </w:rPr>
        <w:t>персональной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информации</w:t>
      </w:r>
      <w:r w:rsidRPr="00347340">
        <w:rPr>
          <w:bCs/>
          <w:spacing w:val="-2"/>
        </w:rPr>
        <w:t xml:space="preserve"> </w:t>
      </w:r>
      <w:r w:rsidRPr="00347340">
        <w:rPr>
          <w:bCs/>
          <w:spacing w:val="-1"/>
        </w:rPr>
        <w:t>является общедоступной</w:t>
      </w:r>
      <w:r w:rsidRPr="00347340">
        <w:rPr>
          <w:bCs/>
          <w:spacing w:val="45"/>
        </w:rPr>
        <w:t xml:space="preserve"> </w:t>
      </w:r>
      <w:r w:rsidRPr="00347340">
        <w:rPr>
          <w:bCs/>
          <w:spacing w:val="-1"/>
        </w:rPr>
        <w:t>неограниченному</w:t>
      </w:r>
      <w:r w:rsidRPr="00347340">
        <w:rPr>
          <w:bCs/>
          <w:spacing w:val="-7"/>
        </w:rPr>
        <w:t xml:space="preserve"> </w:t>
      </w:r>
      <w:r w:rsidRPr="00347340">
        <w:rPr>
          <w:bCs/>
        </w:rPr>
        <w:t>кругу</w:t>
      </w:r>
      <w:r w:rsidRPr="00347340">
        <w:rPr>
          <w:bCs/>
          <w:spacing w:val="-4"/>
        </w:rPr>
        <w:t xml:space="preserve"> </w:t>
      </w:r>
      <w:r w:rsidRPr="00347340">
        <w:rPr>
          <w:bCs/>
          <w:spacing w:val="-1"/>
        </w:rPr>
        <w:t>лиц</w:t>
      </w:r>
      <w:r w:rsidRPr="00347340">
        <w:rPr>
          <w:bCs/>
          <w:spacing w:val="-2"/>
        </w:rPr>
        <w:t xml:space="preserve"> </w:t>
      </w:r>
      <w:r w:rsidRPr="00347340">
        <w:rPr>
          <w:bCs/>
        </w:rPr>
        <w:t>и</w:t>
      </w:r>
      <w:r w:rsidRPr="00347340">
        <w:rPr>
          <w:bCs/>
          <w:spacing w:val="1"/>
        </w:rPr>
        <w:t xml:space="preserve"> </w:t>
      </w:r>
      <w:r w:rsidRPr="00347340">
        <w:rPr>
          <w:bCs/>
          <w:spacing w:val="-1"/>
        </w:rPr>
        <w:t>не</w:t>
      </w:r>
      <w:r w:rsidRPr="00347340">
        <w:rPr>
          <w:bCs/>
        </w:rPr>
        <w:t xml:space="preserve"> </w:t>
      </w:r>
      <w:r w:rsidRPr="00347340">
        <w:rPr>
          <w:bCs/>
          <w:spacing w:val="-1"/>
        </w:rPr>
        <w:t>является конфиденциальной.</w:t>
      </w:r>
    </w:p>
    <w:p w:rsidR="00C35D3F" w:rsidRPr="00347340" w:rsidRDefault="00C35D3F" w:rsidP="00347340">
      <w:pPr>
        <w:pStyle w:val="a3"/>
        <w:numPr>
          <w:ilvl w:val="1"/>
          <w:numId w:val="7"/>
        </w:numPr>
        <w:tabs>
          <w:tab w:val="left" w:pos="840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t xml:space="preserve"> </w:t>
      </w:r>
      <w:r w:rsidRPr="00347340">
        <w:rPr>
          <w:spacing w:val="-1"/>
        </w:rPr>
        <w:t>вправе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передать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персональную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Пользователя</w:t>
      </w:r>
      <w:r w:rsidRPr="00347340">
        <w:t xml:space="preserve"> третьим</w:t>
      </w:r>
      <w:r w:rsidRPr="00347340">
        <w:rPr>
          <w:spacing w:val="-4"/>
        </w:rPr>
        <w:t xml:space="preserve"> </w:t>
      </w:r>
      <w:r w:rsidRPr="00347340">
        <w:t>лицам</w:t>
      </w:r>
      <w:r w:rsidRPr="00347340">
        <w:rPr>
          <w:spacing w:val="-1"/>
        </w:rPr>
        <w:t xml:space="preserve"> </w:t>
      </w:r>
      <w:r w:rsidRPr="00347340">
        <w:t xml:space="preserve">в </w:t>
      </w:r>
      <w:r w:rsidRPr="00347340">
        <w:rPr>
          <w:spacing w:val="-1"/>
        </w:rPr>
        <w:t>следующих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случаях:</w:t>
      </w:r>
    </w:p>
    <w:p w:rsidR="00C35D3F" w:rsidRPr="00347340" w:rsidRDefault="00C35D3F" w:rsidP="00347340">
      <w:pPr>
        <w:pStyle w:val="a3"/>
        <w:numPr>
          <w:ilvl w:val="2"/>
          <w:numId w:val="7"/>
        </w:numPr>
        <w:tabs>
          <w:tab w:val="left" w:pos="993"/>
        </w:tabs>
        <w:kinsoku w:val="0"/>
        <w:overflowPunct w:val="0"/>
        <w:ind w:left="284" w:right="69" w:firstLine="0"/>
        <w:jc w:val="both"/>
      </w:pPr>
      <w:r w:rsidRPr="00347340">
        <w:rPr>
          <w:spacing w:val="-1"/>
        </w:rPr>
        <w:t>Пользователь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выразил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свое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8"/>
        </w:rPr>
        <w:t xml:space="preserve"> </w:t>
      </w:r>
      <w:r w:rsidRPr="00347340">
        <w:t>на</w:t>
      </w:r>
      <w:r w:rsidRPr="00347340">
        <w:rPr>
          <w:spacing w:val="8"/>
        </w:rPr>
        <w:t xml:space="preserve"> </w:t>
      </w:r>
      <w:r w:rsidRPr="00347340">
        <w:t>такие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действия,</w:t>
      </w:r>
      <w:r w:rsidRPr="00347340">
        <w:rPr>
          <w:spacing w:val="9"/>
        </w:rPr>
        <w:t xml:space="preserve"> </w:t>
      </w:r>
      <w:r w:rsidRPr="00347340">
        <w:t>включая</w:t>
      </w:r>
      <w:r w:rsidRPr="00347340">
        <w:rPr>
          <w:spacing w:val="77"/>
        </w:rPr>
        <w:t xml:space="preserve"> </w:t>
      </w:r>
      <w:r w:rsidRPr="00347340">
        <w:rPr>
          <w:spacing w:val="-1"/>
        </w:rPr>
        <w:t>случаи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применения</w:t>
      </w:r>
      <w:r w:rsidRPr="00347340">
        <w:rPr>
          <w:spacing w:val="16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настроек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используемого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Сервиса,</w:t>
      </w:r>
      <w:r w:rsidRPr="00347340">
        <w:rPr>
          <w:spacing w:val="21"/>
        </w:rPr>
        <w:t xml:space="preserve"> </w:t>
      </w:r>
      <w:r w:rsidRPr="00347340">
        <w:t>не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ограничивающих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предоставление информации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определенному</w:t>
      </w:r>
      <w:r w:rsidRPr="00347340">
        <w:rPr>
          <w:spacing w:val="-5"/>
        </w:rPr>
        <w:t xml:space="preserve"> </w:t>
      </w:r>
      <w:r w:rsidRPr="00347340">
        <w:t>кругу</w:t>
      </w:r>
      <w:r w:rsidRPr="00347340">
        <w:rPr>
          <w:spacing w:val="-5"/>
        </w:rPr>
        <w:t xml:space="preserve"> </w:t>
      </w:r>
      <w:r w:rsidRPr="00347340">
        <w:t>лиц;</w:t>
      </w:r>
    </w:p>
    <w:p w:rsidR="00C35D3F" w:rsidRPr="00347340" w:rsidRDefault="00C35D3F" w:rsidP="00347340">
      <w:pPr>
        <w:pStyle w:val="a3"/>
        <w:numPr>
          <w:ilvl w:val="2"/>
          <w:numId w:val="7"/>
        </w:numPr>
        <w:tabs>
          <w:tab w:val="left" w:pos="993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t>При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использовании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49"/>
        </w:rPr>
        <w:t xml:space="preserve"> </w:t>
      </w:r>
      <w:r w:rsidRPr="00347340">
        <w:t>Сервиса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персональная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информация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передаваться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Партнерам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(Поставщикам),</w:t>
      </w:r>
      <w:r w:rsidRPr="00347340">
        <w:rPr>
          <w:spacing w:val="13"/>
        </w:rPr>
        <w:t xml:space="preserve"> </w:t>
      </w:r>
      <w:r w:rsidRPr="00347340">
        <w:t>которые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предоставляют</w:t>
      </w:r>
      <w:r w:rsidRPr="00347340">
        <w:rPr>
          <w:spacing w:val="17"/>
        </w:rPr>
        <w:t xml:space="preserve"> </w:t>
      </w:r>
      <w:r w:rsidRPr="00347340">
        <w:rPr>
          <w:spacing w:val="-2"/>
        </w:rPr>
        <w:t>услуги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Пользователям</w:t>
      </w:r>
      <w:r w:rsidRPr="00347340">
        <w:rPr>
          <w:spacing w:val="13"/>
        </w:rPr>
        <w:t xml:space="preserve"> </w:t>
      </w:r>
      <w:r w:rsidRPr="00347340">
        <w:t>для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целей</w:t>
      </w:r>
      <w:r w:rsidRPr="00347340">
        <w:rPr>
          <w:spacing w:val="15"/>
        </w:rPr>
        <w:t xml:space="preserve"> </w:t>
      </w:r>
      <w:r w:rsidRPr="00347340">
        <w:t>в</w:t>
      </w:r>
      <w:r w:rsidRPr="00347340">
        <w:rPr>
          <w:spacing w:val="75"/>
        </w:rPr>
        <w:t xml:space="preserve"> </w:t>
      </w:r>
      <w:r w:rsidRPr="00347340">
        <w:rPr>
          <w:spacing w:val="-1"/>
        </w:rPr>
        <w:t>целях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упрощения</w:t>
      </w:r>
      <w:r w:rsidRPr="00347340">
        <w:t xml:space="preserve"> </w:t>
      </w:r>
      <w:r w:rsidRPr="00347340">
        <w:rPr>
          <w:spacing w:val="-1"/>
        </w:rPr>
        <w:t>процесса заключения</w:t>
      </w:r>
      <w:r w:rsidRPr="00347340">
        <w:t xml:space="preserve"> </w:t>
      </w:r>
      <w:r w:rsidRPr="00347340">
        <w:rPr>
          <w:spacing w:val="-1"/>
        </w:rPr>
        <w:t>договора.</w:t>
      </w:r>
    </w:p>
    <w:p w:rsidR="00C35D3F" w:rsidRPr="00347340" w:rsidRDefault="00C35D3F" w:rsidP="00347340">
      <w:pPr>
        <w:pStyle w:val="a3"/>
        <w:kinsoku w:val="0"/>
        <w:overflowPunct w:val="0"/>
        <w:ind w:left="284" w:right="69"/>
        <w:jc w:val="both"/>
        <w:rPr>
          <w:spacing w:val="-1"/>
        </w:rPr>
      </w:pPr>
      <w:r w:rsidRPr="00347340">
        <w:rPr>
          <w:spacing w:val="-1"/>
        </w:rPr>
        <w:t xml:space="preserve">5.2.3.Передача предусмотрена российским </w:t>
      </w:r>
      <w:r w:rsidRPr="00347340">
        <w:t>или</w:t>
      </w:r>
      <w:r w:rsidRPr="00347340">
        <w:rPr>
          <w:spacing w:val="-1"/>
        </w:rPr>
        <w:t xml:space="preserve"> </w:t>
      </w:r>
      <w:r w:rsidRPr="00347340">
        <w:t>иным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применимым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законодательством</w:t>
      </w:r>
      <w:r w:rsidRPr="00347340">
        <w:t xml:space="preserve"> в</w:t>
      </w:r>
      <w:r w:rsidRPr="00347340">
        <w:rPr>
          <w:spacing w:val="-1"/>
        </w:rPr>
        <w:t xml:space="preserve"> рамках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установленной</w:t>
      </w:r>
      <w:r w:rsidRPr="00347340">
        <w:t xml:space="preserve"> </w:t>
      </w:r>
      <w:r w:rsidRPr="00347340">
        <w:rPr>
          <w:spacing w:val="-1"/>
        </w:rPr>
        <w:t>законодательством</w:t>
      </w:r>
      <w:r w:rsidRPr="00347340">
        <w:t xml:space="preserve"> </w:t>
      </w:r>
      <w:r w:rsidRPr="00347340">
        <w:rPr>
          <w:spacing w:val="-1"/>
        </w:rPr>
        <w:t>процедуры;</w:t>
      </w:r>
    </w:p>
    <w:p w:rsidR="00C35D3F" w:rsidRPr="00347340" w:rsidRDefault="00C35D3F" w:rsidP="00347340">
      <w:pPr>
        <w:pStyle w:val="a3"/>
        <w:numPr>
          <w:ilvl w:val="1"/>
          <w:numId w:val="7"/>
        </w:numPr>
        <w:tabs>
          <w:tab w:val="left" w:pos="821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Персональная</w:t>
      </w:r>
      <w:r w:rsidRPr="00347340">
        <w:t xml:space="preserve"> и </w:t>
      </w:r>
      <w:r w:rsidRPr="00347340">
        <w:rPr>
          <w:spacing w:val="-1"/>
        </w:rPr>
        <w:t>обезличенная</w:t>
      </w:r>
      <w:r w:rsidRPr="00347340">
        <w:t xml:space="preserve"> </w:t>
      </w:r>
      <w:r w:rsidRPr="00347340">
        <w:rPr>
          <w:spacing w:val="-1"/>
        </w:rPr>
        <w:t>информация,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рассматривается</w:t>
      </w:r>
      <w:r w:rsidRPr="00347340">
        <w:t xml:space="preserve"> в</w:t>
      </w:r>
      <w:r w:rsidRPr="00347340">
        <w:rPr>
          <w:spacing w:val="-1"/>
        </w:rPr>
        <w:t xml:space="preserve"> </w:t>
      </w:r>
      <w:r w:rsidRPr="00347340">
        <w:t>качестве</w:t>
      </w:r>
      <w:r w:rsidRPr="00347340">
        <w:rPr>
          <w:spacing w:val="69"/>
        </w:rPr>
        <w:t xml:space="preserve"> </w:t>
      </w:r>
      <w:r w:rsidRPr="00347340">
        <w:rPr>
          <w:spacing w:val="-1"/>
        </w:rPr>
        <w:t>нематериального</w:t>
      </w:r>
      <w:r w:rsidRPr="00347340">
        <w:t xml:space="preserve"> </w:t>
      </w:r>
      <w:r w:rsidRPr="00347340">
        <w:rPr>
          <w:spacing w:val="-1"/>
        </w:rPr>
        <w:t>актива Компании.</w:t>
      </w:r>
      <w:r w:rsidRPr="00347340">
        <w:t xml:space="preserve"> В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случае,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сделки</w:t>
      </w:r>
      <w:r w:rsidRPr="00347340">
        <w:t xml:space="preserve"> о </w:t>
      </w:r>
      <w:r w:rsidRPr="00347340">
        <w:rPr>
          <w:spacing w:val="-1"/>
        </w:rPr>
        <w:t>слиянии,</w:t>
      </w:r>
      <w:r w:rsidRPr="00347340">
        <w:t xml:space="preserve"> </w:t>
      </w:r>
      <w:r w:rsidRPr="00347340">
        <w:rPr>
          <w:spacing w:val="-1"/>
        </w:rPr>
        <w:t>или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продажи</w:t>
      </w:r>
      <w:r w:rsidRPr="00347340">
        <w:rPr>
          <w:spacing w:val="81"/>
        </w:rPr>
        <w:t xml:space="preserve"> </w:t>
      </w:r>
      <w:r w:rsidRPr="00347340">
        <w:rPr>
          <w:spacing w:val="-1"/>
        </w:rPr>
        <w:t>активов,</w:t>
      </w:r>
      <w:r w:rsidRPr="00347340">
        <w:t xml:space="preserve"> </w:t>
      </w:r>
      <w:r w:rsidRPr="00347340">
        <w:rPr>
          <w:spacing w:val="-1"/>
        </w:rPr>
        <w:t>Персональная</w:t>
      </w:r>
      <w:r w:rsidRPr="00347340">
        <w:t xml:space="preserve"> </w:t>
      </w:r>
      <w:r w:rsidRPr="00347340">
        <w:rPr>
          <w:spacing w:val="-1"/>
        </w:rPr>
        <w:t>информация</w:t>
      </w:r>
      <w:r w:rsidRPr="00347340">
        <w:t xml:space="preserve"> </w:t>
      </w:r>
      <w:r w:rsidRPr="00347340">
        <w:rPr>
          <w:spacing w:val="-1"/>
        </w:rPr>
        <w:t>может</w:t>
      </w:r>
      <w:r w:rsidRPr="00347340">
        <w:t xml:space="preserve"> </w:t>
      </w:r>
      <w:r w:rsidRPr="00347340">
        <w:rPr>
          <w:spacing w:val="-1"/>
        </w:rPr>
        <w:t>быть</w:t>
      </w:r>
      <w:r w:rsidRPr="00347340">
        <w:t xml:space="preserve"> </w:t>
      </w:r>
      <w:r w:rsidRPr="00347340">
        <w:rPr>
          <w:spacing w:val="-1"/>
        </w:rPr>
        <w:t>передана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выгодоприобретателю</w:t>
      </w:r>
      <w:r w:rsidRPr="00347340">
        <w:t xml:space="preserve"> </w:t>
      </w:r>
      <w:r w:rsidRPr="00347340">
        <w:rPr>
          <w:spacing w:val="-1"/>
        </w:rPr>
        <w:t>(Партнеру)</w:t>
      </w:r>
      <w:r w:rsidRPr="00347340">
        <w:rPr>
          <w:spacing w:val="1"/>
        </w:rPr>
        <w:t xml:space="preserve"> </w:t>
      </w:r>
      <w:r w:rsidRPr="00347340">
        <w:t xml:space="preserve">по </w:t>
      </w:r>
      <w:r w:rsidRPr="00347340">
        <w:rPr>
          <w:spacing w:val="-1"/>
        </w:rPr>
        <w:t>сделка.</w:t>
      </w:r>
    </w:p>
    <w:p w:rsidR="00C35D3F" w:rsidRPr="00347340" w:rsidRDefault="00C35D3F" w:rsidP="00347340">
      <w:pPr>
        <w:pStyle w:val="a3"/>
        <w:numPr>
          <w:ilvl w:val="1"/>
          <w:numId w:val="6"/>
        </w:numPr>
        <w:tabs>
          <w:tab w:val="left" w:pos="701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.Условия</w:t>
      </w:r>
      <w:r w:rsidRPr="00347340">
        <w:t xml:space="preserve"> </w:t>
      </w:r>
      <w:r w:rsidRPr="00347340">
        <w:rPr>
          <w:spacing w:val="-1"/>
        </w:rPr>
        <w:t>передачи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t xml:space="preserve"> </w:t>
      </w:r>
      <w:r w:rsidRPr="00347340">
        <w:rPr>
          <w:spacing w:val="-1"/>
        </w:rPr>
        <w:t>информации</w:t>
      </w:r>
      <w:r w:rsidRPr="00347340">
        <w:t xml:space="preserve"> </w:t>
      </w:r>
      <w:r w:rsidRPr="00347340">
        <w:rPr>
          <w:spacing w:val="-1"/>
        </w:rPr>
        <w:t>третьим лицам:</w:t>
      </w:r>
    </w:p>
    <w:p w:rsidR="00C35D3F" w:rsidRPr="00347340" w:rsidRDefault="00C35D3F" w:rsidP="00347340">
      <w:pPr>
        <w:pStyle w:val="a3"/>
        <w:numPr>
          <w:ilvl w:val="2"/>
          <w:numId w:val="6"/>
        </w:numPr>
        <w:tabs>
          <w:tab w:val="left" w:pos="1030"/>
        </w:tabs>
        <w:kinsoku w:val="0"/>
        <w:overflowPunct w:val="0"/>
        <w:ind w:left="284" w:right="69" w:firstLine="0"/>
        <w:jc w:val="both"/>
        <w:rPr>
          <w:spacing w:val="-1"/>
        </w:rPr>
      </w:pPr>
      <w:r w:rsidRPr="00347340">
        <w:rPr>
          <w:spacing w:val="-1"/>
        </w:rPr>
        <w:t>Партнеры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связаны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соглашениями</w:t>
      </w:r>
      <w:r w:rsidRPr="00347340">
        <w:rPr>
          <w:spacing w:val="29"/>
        </w:rPr>
        <w:t xml:space="preserve"> </w:t>
      </w:r>
      <w:r w:rsidRPr="00347340">
        <w:t>о</w:t>
      </w:r>
      <w:r w:rsidRPr="00347340">
        <w:rPr>
          <w:spacing w:val="28"/>
        </w:rPr>
        <w:t xml:space="preserve"> </w:t>
      </w:r>
      <w:r w:rsidRPr="00347340">
        <w:rPr>
          <w:spacing w:val="-1"/>
        </w:rPr>
        <w:t>конфиденциальности</w:t>
      </w:r>
      <w:r w:rsidRPr="00347340">
        <w:rPr>
          <w:spacing w:val="29"/>
        </w:rPr>
        <w:t xml:space="preserve"> </w:t>
      </w:r>
      <w:r w:rsidRPr="00347340">
        <w:t>с</w:t>
      </w:r>
      <w:r w:rsidRPr="00347340">
        <w:rPr>
          <w:spacing w:val="27"/>
        </w:rPr>
        <w:t xml:space="preserve"> </w:t>
      </w:r>
      <w:r w:rsidRPr="00347340">
        <w:rPr>
          <w:spacing w:val="-1"/>
        </w:rPr>
        <w:t>Компанией</w:t>
      </w:r>
      <w:r w:rsidRPr="00347340">
        <w:rPr>
          <w:spacing w:val="27"/>
        </w:rPr>
        <w:t xml:space="preserve"> </w:t>
      </w:r>
      <w:r w:rsidRPr="00347340">
        <w:t>и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имеют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права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использовать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персональные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данные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1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коммерческих</w:t>
      </w:r>
      <w:r w:rsidRPr="00347340">
        <w:rPr>
          <w:spacing w:val="81"/>
        </w:rPr>
        <w:t xml:space="preserve"> </w:t>
      </w:r>
      <w:r w:rsidRPr="00347340">
        <w:t>целях,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предусмотренных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настоящей</w:t>
      </w:r>
      <w:r w:rsidRPr="00347340">
        <w:t xml:space="preserve"> </w:t>
      </w:r>
      <w:r w:rsidRPr="00347340">
        <w:rPr>
          <w:spacing w:val="-1"/>
        </w:rPr>
        <w:t>Политикой.</w:t>
      </w:r>
    </w:p>
    <w:p w:rsidR="00C35D3F" w:rsidRPr="00347340" w:rsidRDefault="00C35D3F" w:rsidP="00347340">
      <w:pPr>
        <w:pStyle w:val="a3"/>
        <w:kinsoku w:val="0"/>
        <w:overflowPunct w:val="0"/>
        <w:ind w:left="284" w:right="69"/>
        <w:jc w:val="both"/>
      </w:pPr>
      <w:r w:rsidRPr="00347340">
        <w:t xml:space="preserve">5.4.2 </w:t>
      </w:r>
      <w:r w:rsidRPr="00347340">
        <w:rPr>
          <w:spacing w:val="-1"/>
        </w:rPr>
        <w:t>Передаваемые</w:t>
      </w:r>
      <w:r w:rsidRPr="00347340">
        <w:rPr>
          <w:spacing w:val="-2"/>
        </w:rPr>
        <w:t xml:space="preserve"> </w:t>
      </w:r>
      <w:r w:rsidRPr="00347340">
        <w:t>данные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могут</w:t>
      </w:r>
      <w:r w:rsidRPr="00347340">
        <w:t xml:space="preserve"> </w:t>
      </w:r>
      <w:r w:rsidRPr="00347340">
        <w:rPr>
          <w:spacing w:val="-1"/>
        </w:rPr>
        <w:t>включать</w:t>
      </w:r>
      <w:r w:rsidRPr="00347340">
        <w:rPr>
          <w:spacing w:val="1"/>
        </w:rPr>
        <w:t xml:space="preserve"> </w:t>
      </w:r>
      <w:r w:rsidRPr="00347340">
        <w:t xml:space="preserve">только </w:t>
      </w:r>
      <w:r w:rsidRPr="00347340">
        <w:rPr>
          <w:spacing w:val="-1"/>
        </w:rPr>
        <w:t>общедоступную</w:t>
      </w:r>
      <w:r w:rsidRPr="00347340">
        <w:t xml:space="preserve"> информацию.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C35D3F" w:rsidRPr="00347340" w:rsidRDefault="00C35D3F" w:rsidP="00035ADE">
      <w:pPr>
        <w:pStyle w:val="a3"/>
        <w:numPr>
          <w:ilvl w:val="0"/>
          <w:numId w:val="5"/>
        </w:numPr>
        <w:tabs>
          <w:tab w:val="left" w:pos="290"/>
        </w:tabs>
        <w:kinsoku w:val="0"/>
        <w:overflowPunct w:val="0"/>
        <w:ind w:right="69" w:firstLine="0"/>
        <w:jc w:val="center"/>
        <w:rPr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.Уведомления.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z w:val="34"/>
          <w:szCs w:val="34"/>
        </w:rPr>
        <w:t>Согласие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на получение</w:t>
      </w:r>
      <w:r w:rsidRPr="00347340">
        <w:rPr>
          <w:b/>
          <w:bCs/>
          <w:spacing w:val="21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электронных</w:t>
      </w:r>
      <w:r w:rsidRPr="00347340">
        <w:rPr>
          <w:b/>
          <w:bCs/>
          <w:spacing w:val="-2"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уведомлений</w:t>
      </w:r>
    </w:p>
    <w:p w:rsidR="00C35D3F" w:rsidRPr="00347340" w:rsidRDefault="00C35D3F" w:rsidP="00035ADE">
      <w:pPr>
        <w:pStyle w:val="a3"/>
        <w:numPr>
          <w:ilvl w:val="1"/>
          <w:numId w:val="5"/>
        </w:numPr>
        <w:tabs>
          <w:tab w:val="left" w:pos="528"/>
        </w:tabs>
        <w:kinsoku w:val="0"/>
        <w:overflowPunct w:val="0"/>
        <w:jc w:val="both"/>
        <w:rPr>
          <w:spacing w:val="-1"/>
        </w:rPr>
      </w:pPr>
      <w:r w:rsidRPr="00347340">
        <w:rPr>
          <w:spacing w:val="-1"/>
        </w:rPr>
        <w:t>.Настоящим</w:t>
      </w:r>
      <w:r w:rsidRPr="00347340">
        <w:rPr>
          <w:spacing w:val="-2"/>
        </w:rPr>
        <w:t xml:space="preserve"> </w:t>
      </w:r>
      <w:r w:rsidR="00035ADE">
        <w:rPr>
          <w:spacing w:val="-1"/>
        </w:rPr>
        <w:t>П</w:t>
      </w:r>
      <w:r w:rsidRPr="00347340">
        <w:rPr>
          <w:spacing w:val="-1"/>
        </w:rPr>
        <w:t>ользователь дает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согласие</w:t>
      </w:r>
      <w:r w:rsidRPr="00347340">
        <w:rPr>
          <w:spacing w:val="-2"/>
        </w:rPr>
        <w:t xml:space="preserve"> </w:t>
      </w:r>
      <w:r w:rsidRPr="00347340">
        <w:t>на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использование:</w:t>
      </w:r>
    </w:p>
    <w:p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919"/>
        </w:tabs>
        <w:kinsoku w:val="0"/>
        <w:overflowPunct w:val="0"/>
        <w:ind w:hanging="5"/>
        <w:jc w:val="both"/>
        <w:rPr>
          <w:spacing w:val="-1"/>
        </w:rPr>
      </w:pPr>
      <w:r w:rsidRPr="00347340">
        <w:rPr>
          <w:spacing w:val="-1"/>
        </w:rPr>
        <w:t>электронных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средств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заключения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данного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Соглашения</w:t>
      </w:r>
      <w:r w:rsidRPr="00347340">
        <w:rPr>
          <w:spacing w:val="44"/>
        </w:rPr>
        <w:t xml:space="preserve"> </w:t>
      </w:r>
      <w:r w:rsidRPr="00347340">
        <w:t>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предоставления любых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 xml:space="preserve">уведомлений </w:t>
      </w:r>
      <w:r w:rsidRPr="00347340">
        <w:t>по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настоящему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Соглашения;</w:t>
      </w:r>
      <w:r w:rsidRPr="00347340">
        <w:t xml:space="preserve"> а </w:t>
      </w:r>
      <w:r w:rsidRPr="00347340">
        <w:rPr>
          <w:spacing w:val="-1"/>
        </w:rPr>
        <w:t>также</w:t>
      </w:r>
    </w:p>
    <w:p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1102"/>
        </w:tabs>
        <w:kinsoku w:val="0"/>
        <w:overflowPunct w:val="0"/>
        <w:ind w:hanging="5"/>
        <w:jc w:val="both"/>
        <w:rPr>
          <w:spacing w:val="-2"/>
        </w:rPr>
      </w:pPr>
      <w:r w:rsidRPr="00347340">
        <w:rPr>
          <w:spacing w:val="-1"/>
        </w:rPr>
        <w:t>электронных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записей для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хранения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информации,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связанной</w:t>
      </w:r>
      <w:r w:rsidRPr="00347340">
        <w:rPr>
          <w:spacing w:val="-3"/>
        </w:rPr>
        <w:t xml:space="preserve"> </w:t>
      </w:r>
      <w:r w:rsidRPr="00347340">
        <w:t>с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настоящим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Соглашением, или</w:t>
      </w:r>
      <w:r w:rsidRPr="00347340">
        <w:t xml:space="preserve"> </w:t>
      </w:r>
      <w:r w:rsidRPr="00347340">
        <w:rPr>
          <w:spacing w:val="-1"/>
        </w:rPr>
        <w:t>использованием</w:t>
      </w:r>
      <w:r w:rsidRPr="00347340">
        <w:t xml:space="preserve"> </w:t>
      </w:r>
      <w:r w:rsidR="00035ADE">
        <w:t xml:space="preserve">Пользователем </w:t>
      </w:r>
      <w:r w:rsidRPr="00347340">
        <w:rPr>
          <w:spacing w:val="-2"/>
        </w:rPr>
        <w:t>Сайта.</w:t>
      </w:r>
    </w:p>
    <w:p w:rsidR="00C35D3F" w:rsidRPr="00347340" w:rsidRDefault="00C35D3F" w:rsidP="00035ADE">
      <w:pPr>
        <w:pStyle w:val="a3"/>
        <w:numPr>
          <w:ilvl w:val="2"/>
          <w:numId w:val="5"/>
        </w:numPr>
        <w:tabs>
          <w:tab w:val="left" w:pos="830"/>
        </w:tabs>
        <w:kinsoku w:val="0"/>
        <w:overflowPunct w:val="0"/>
        <w:ind w:hanging="5"/>
        <w:jc w:val="both"/>
        <w:rPr>
          <w:spacing w:val="-1"/>
        </w:rPr>
      </w:pPr>
      <w:r w:rsidRPr="00347340">
        <w:rPr>
          <w:spacing w:val="-1"/>
        </w:rPr>
        <w:t>телефонной, факсимильной, подвижной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радиотелефонной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связи,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целях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получения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рекламных</w:t>
      </w:r>
      <w:r w:rsidRPr="00347340">
        <w:rPr>
          <w:spacing w:val="-4"/>
        </w:rPr>
        <w:t xml:space="preserve"> </w:t>
      </w:r>
      <w:r w:rsidRPr="00347340">
        <w:t xml:space="preserve">и </w:t>
      </w:r>
      <w:r w:rsidRPr="00347340">
        <w:rPr>
          <w:spacing w:val="-1"/>
        </w:rPr>
        <w:t>информационных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сообщений.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1"/>
          <w:szCs w:val="21"/>
        </w:rPr>
      </w:pPr>
    </w:p>
    <w:p w:rsidR="00C35D3F" w:rsidRPr="00035ADE" w:rsidRDefault="00C35D3F" w:rsidP="00035ADE">
      <w:pPr>
        <w:pStyle w:val="Heading1"/>
        <w:numPr>
          <w:ilvl w:val="0"/>
          <w:numId w:val="5"/>
        </w:numPr>
        <w:tabs>
          <w:tab w:val="left" w:pos="290"/>
        </w:tabs>
        <w:kinsoku w:val="0"/>
        <w:overflowPunct w:val="0"/>
        <w:ind w:left="289" w:hanging="189"/>
        <w:jc w:val="center"/>
        <w:outlineLvl w:val="9"/>
        <w:rPr>
          <w:b w:val="0"/>
          <w:bCs w:val="0"/>
        </w:rPr>
      </w:pPr>
      <w:r w:rsidRPr="00347340">
        <w:rPr>
          <w:spacing w:val="-1"/>
        </w:rPr>
        <w:t>.Ограничение ответственности</w:t>
      </w:r>
    </w:p>
    <w:p w:rsidR="00035ADE" w:rsidRPr="00347340" w:rsidRDefault="00035ADE" w:rsidP="00035ADE">
      <w:pPr>
        <w:pStyle w:val="Heading1"/>
        <w:tabs>
          <w:tab w:val="left" w:pos="290"/>
        </w:tabs>
        <w:kinsoku w:val="0"/>
        <w:overflowPunct w:val="0"/>
        <w:ind w:left="289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653"/>
        </w:tabs>
        <w:kinsoku w:val="0"/>
        <w:overflowPunct w:val="0"/>
        <w:ind w:right="134" w:firstLine="0"/>
        <w:jc w:val="both"/>
        <w:rPr>
          <w:spacing w:val="-1"/>
        </w:rPr>
      </w:pPr>
      <w:r w:rsidRPr="00347340">
        <w:rPr>
          <w:spacing w:val="-1"/>
        </w:rPr>
        <w:t>Настоящая</w:t>
      </w:r>
      <w:r w:rsidRPr="00347340">
        <w:rPr>
          <w:spacing w:val="1"/>
        </w:rPr>
        <w:t xml:space="preserve"> </w:t>
      </w:r>
      <w:r w:rsidRPr="00347340">
        <w:rPr>
          <w:spacing w:val="-2"/>
        </w:rPr>
        <w:t>Политика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применима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только</w:t>
      </w:r>
      <w:r w:rsidRPr="00347340">
        <w:t xml:space="preserve"> к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информации,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обрабатываемой</w:t>
      </w:r>
      <w:r w:rsidRPr="00347340">
        <w:rPr>
          <w:spacing w:val="2"/>
        </w:rPr>
        <w:t xml:space="preserve"> </w:t>
      </w:r>
      <w:r w:rsidRPr="00347340">
        <w:t>в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ходе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использования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Сервиса.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19"/>
        </w:rPr>
        <w:t xml:space="preserve"> </w:t>
      </w:r>
      <w:r w:rsidRPr="00347340">
        <w:t>не</w:t>
      </w:r>
      <w:r w:rsidRPr="00347340">
        <w:rPr>
          <w:spacing w:val="20"/>
        </w:rPr>
        <w:t xml:space="preserve"> </w:t>
      </w:r>
      <w:r w:rsidRPr="00347340">
        <w:rPr>
          <w:spacing w:val="-1"/>
        </w:rPr>
        <w:t>контролирует</w:t>
      </w:r>
      <w:r w:rsidRPr="00347340">
        <w:rPr>
          <w:spacing w:val="21"/>
        </w:rPr>
        <w:t xml:space="preserve"> </w:t>
      </w:r>
      <w:r w:rsidRPr="00347340">
        <w:t>и</w:t>
      </w:r>
      <w:r w:rsidRPr="00347340">
        <w:rPr>
          <w:spacing w:val="21"/>
        </w:rPr>
        <w:t xml:space="preserve"> </w:t>
      </w:r>
      <w:r w:rsidRPr="00347340">
        <w:t>не</w:t>
      </w:r>
      <w:r w:rsidRPr="00347340">
        <w:rPr>
          <w:spacing w:val="22"/>
        </w:rPr>
        <w:t xml:space="preserve"> </w:t>
      </w:r>
      <w:r w:rsidRPr="00347340">
        <w:rPr>
          <w:spacing w:val="-1"/>
        </w:rPr>
        <w:t>несет</w:t>
      </w:r>
      <w:r w:rsidRPr="00347340">
        <w:rPr>
          <w:spacing w:val="21"/>
        </w:rPr>
        <w:t xml:space="preserve"> </w:t>
      </w:r>
      <w:r w:rsidRPr="00347340">
        <w:rPr>
          <w:spacing w:val="-1"/>
        </w:rPr>
        <w:t>ответственность</w:t>
      </w:r>
      <w:r w:rsidRPr="00347340">
        <w:rPr>
          <w:spacing w:val="22"/>
        </w:rPr>
        <w:t xml:space="preserve"> </w:t>
      </w:r>
      <w:r w:rsidRPr="00347340">
        <w:t>за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обработку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информации</w:t>
      </w:r>
      <w:r w:rsidRPr="00347340">
        <w:t xml:space="preserve"> </w:t>
      </w:r>
      <w:r w:rsidRPr="00347340">
        <w:rPr>
          <w:spacing w:val="-1"/>
        </w:rPr>
        <w:t>сайтами</w:t>
      </w:r>
      <w:r w:rsidRPr="00347340"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лиц.</w:t>
      </w:r>
    </w:p>
    <w:p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878"/>
        </w:tabs>
        <w:kinsoku w:val="0"/>
        <w:overflowPunct w:val="0"/>
        <w:ind w:right="115" w:firstLine="0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t>не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проверяет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достоверность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информации,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предоставляемой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Пользователем,</w:t>
      </w:r>
      <w:r w:rsidRPr="00347340">
        <w:rPr>
          <w:spacing w:val="35"/>
        </w:rPr>
        <w:t xml:space="preserve"> </w:t>
      </w:r>
      <w:r w:rsidRPr="00347340">
        <w:t>и</w:t>
      </w:r>
      <w:r w:rsidRPr="00347340">
        <w:rPr>
          <w:spacing w:val="35"/>
        </w:rPr>
        <w:t xml:space="preserve"> </w:t>
      </w:r>
      <w:r w:rsidRPr="00347340">
        <w:t>не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имеет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возможности</w:t>
      </w:r>
      <w:r w:rsidRPr="00347340">
        <w:rPr>
          <w:spacing w:val="33"/>
        </w:rPr>
        <w:t xml:space="preserve"> </w:t>
      </w:r>
      <w:r w:rsidRPr="00347340">
        <w:rPr>
          <w:spacing w:val="-1"/>
        </w:rPr>
        <w:t>оценивать</w:t>
      </w:r>
      <w:r w:rsidRPr="00347340">
        <w:rPr>
          <w:spacing w:val="35"/>
        </w:rPr>
        <w:t xml:space="preserve"> </w:t>
      </w:r>
      <w:r w:rsidRPr="00347340">
        <w:t>его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дееспособность.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Однако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исходит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из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того,</w:t>
      </w:r>
      <w:r w:rsidRPr="00347340">
        <w:rPr>
          <w:spacing w:val="41"/>
        </w:rPr>
        <w:t xml:space="preserve"> </w:t>
      </w:r>
      <w:r w:rsidRPr="00347340">
        <w:t>что</w:t>
      </w:r>
      <w:r w:rsidRPr="00347340">
        <w:rPr>
          <w:spacing w:val="41"/>
        </w:rPr>
        <w:t xml:space="preserve"> </w:t>
      </w:r>
      <w:r w:rsidR="00035ADE">
        <w:rPr>
          <w:spacing w:val="-1"/>
        </w:rPr>
        <w:t>П</w:t>
      </w:r>
      <w:r w:rsidRPr="00347340">
        <w:rPr>
          <w:spacing w:val="-1"/>
        </w:rPr>
        <w:t>ользователь</w:t>
      </w:r>
      <w:r w:rsidRPr="00347340">
        <w:rPr>
          <w:spacing w:val="41"/>
        </w:rPr>
        <w:t xml:space="preserve"> </w:t>
      </w:r>
      <w:r w:rsidRPr="00347340">
        <w:rPr>
          <w:spacing w:val="-1"/>
        </w:rPr>
        <w:t>предоставляет</w:t>
      </w:r>
      <w:r w:rsidRPr="00347340">
        <w:rPr>
          <w:spacing w:val="60"/>
        </w:rPr>
        <w:t xml:space="preserve"> </w:t>
      </w:r>
      <w:r w:rsidRPr="00347340">
        <w:rPr>
          <w:spacing w:val="-1"/>
        </w:rPr>
        <w:t>достоверную</w:t>
      </w:r>
      <w:r w:rsidRPr="00347340">
        <w:rPr>
          <w:spacing w:val="2"/>
        </w:rPr>
        <w:t xml:space="preserve"> </w:t>
      </w:r>
      <w:r w:rsidRPr="00347340">
        <w:t>и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достаточную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персональную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информацию</w:t>
      </w:r>
      <w:r w:rsidRPr="00347340">
        <w:t xml:space="preserve">  и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поддерживает</w:t>
      </w:r>
      <w:r w:rsidRPr="00347340">
        <w:rPr>
          <w:spacing w:val="-2"/>
        </w:rPr>
        <w:t xml:space="preserve"> </w:t>
      </w:r>
      <w:r w:rsidRPr="00347340">
        <w:t>эту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-1"/>
        </w:rPr>
        <w:t xml:space="preserve"> актуальном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состоянии.</w:t>
      </w:r>
    </w:p>
    <w:p w:rsidR="00C35D3F" w:rsidRPr="00347340" w:rsidRDefault="00C35D3F" w:rsidP="00347340">
      <w:pPr>
        <w:pStyle w:val="a3"/>
        <w:numPr>
          <w:ilvl w:val="1"/>
          <w:numId w:val="4"/>
        </w:numPr>
        <w:tabs>
          <w:tab w:val="left" w:pos="773"/>
        </w:tabs>
        <w:kinsoku w:val="0"/>
        <w:overflowPunct w:val="0"/>
        <w:ind w:right="130" w:firstLine="0"/>
        <w:jc w:val="both"/>
        <w:rPr>
          <w:spacing w:val="-1"/>
        </w:rPr>
      </w:pPr>
      <w:r w:rsidRPr="00347340">
        <w:rPr>
          <w:spacing w:val="-1"/>
        </w:rPr>
        <w:t>Пользователь</w:t>
      </w:r>
      <w:r w:rsidRPr="00347340">
        <w:rPr>
          <w:spacing w:val="59"/>
        </w:rPr>
        <w:t xml:space="preserve"> </w:t>
      </w:r>
      <w:r w:rsidRPr="00347340">
        <w:rPr>
          <w:spacing w:val="-1"/>
        </w:rPr>
        <w:t>осознает,</w:t>
      </w:r>
      <w:r w:rsidRPr="00347340">
        <w:rPr>
          <w:spacing w:val="60"/>
        </w:rPr>
        <w:t xml:space="preserve"> </w:t>
      </w:r>
      <w:r w:rsidRPr="00347340">
        <w:t>что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оборудование</w:t>
      </w:r>
      <w:r w:rsidRPr="00347340">
        <w:rPr>
          <w:spacing w:val="58"/>
        </w:rPr>
        <w:t xml:space="preserve"> </w:t>
      </w:r>
      <w:r w:rsidRPr="00347340">
        <w:t>и</w:t>
      </w:r>
      <w:r w:rsidRPr="00347340">
        <w:rPr>
          <w:spacing w:val="58"/>
        </w:rPr>
        <w:t xml:space="preserve"> </w:t>
      </w:r>
      <w:r w:rsidRPr="00347340">
        <w:rPr>
          <w:spacing w:val="-1"/>
        </w:rPr>
        <w:t>программное</w:t>
      </w:r>
      <w:r w:rsidRPr="00347340">
        <w:rPr>
          <w:spacing w:val="57"/>
        </w:rPr>
        <w:t xml:space="preserve"> </w:t>
      </w:r>
      <w:r w:rsidRPr="00347340">
        <w:rPr>
          <w:spacing w:val="-1"/>
        </w:rPr>
        <w:t>обеспечение,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используемые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им</w:t>
      </w:r>
      <w:r w:rsidRPr="00347340">
        <w:rPr>
          <w:spacing w:val="9"/>
        </w:rPr>
        <w:t xml:space="preserve"> </w:t>
      </w:r>
      <w:r w:rsidRPr="00347340">
        <w:t>для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посещения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сайтов</w:t>
      </w:r>
      <w:r w:rsidRPr="00347340">
        <w:rPr>
          <w:spacing w:val="11"/>
        </w:rPr>
        <w:t xml:space="preserve"> </w:t>
      </w:r>
      <w:r w:rsidRPr="00347340">
        <w:t>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сети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интернет</w:t>
      </w:r>
      <w:r w:rsidRPr="00347340">
        <w:rPr>
          <w:spacing w:val="12"/>
        </w:rPr>
        <w:t xml:space="preserve"> </w:t>
      </w:r>
      <w:r w:rsidRPr="00347340">
        <w:rPr>
          <w:spacing w:val="-2"/>
        </w:rPr>
        <w:t>могут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обладать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функцией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запрещения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операций</w:t>
      </w:r>
      <w:r w:rsidRPr="00347340">
        <w:rPr>
          <w:spacing w:val="9"/>
        </w:rPr>
        <w:t xml:space="preserve"> </w:t>
      </w:r>
      <w:r w:rsidRPr="00347340">
        <w:t>с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файлами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cookie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(для</w:t>
      </w:r>
      <w:r w:rsidRPr="00347340">
        <w:rPr>
          <w:spacing w:val="11"/>
        </w:rPr>
        <w:t xml:space="preserve"> </w:t>
      </w:r>
      <w:r w:rsidRPr="00347340">
        <w:t>любых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сайтов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9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8"/>
        </w:rPr>
        <w:t xml:space="preserve"> </w:t>
      </w:r>
      <w:r w:rsidRPr="00347340">
        <w:t>определенных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сайтов),</w:t>
      </w:r>
      <w:r w:rsidRPr="00347340">
        <w:rPr>
          <w:spacing w:val="45"/>
        </w:rPr>
        <w:t xml:space="preserve"> </w:t>
      </w:r>
      <w:r w:rsidRPr="00347340">
        <w:t>а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удаления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ранее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полученных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файлов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cookie.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Компания</w:t>
      </w:r>
      <w:r w:rsidRPr="00347340">
        <w:rPr>
          <w:spacing w:val="46"/>
        </w:rPr>
        <w:t xml:space="preserve"> </w:t>
      </w:r>
      <w:r w:rsidRPr="00347340">
        <w:t>не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несет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ответственность</w:t>
      </w:r>
      <w:r w:rsidRPr="00347340">
        <w:rPr>
          <w:spacing w:val="-2"/>
        </w:rPr>
        <w:t xml:space="preserve"> </w:t>
      </w:r>
      <w:r w:rsidRPr="00347340">
        <w:t xml:space="preserve">за </w:t>
      </w:r>
      <w:r w:rsidRPr="00347340">
        <w:rPr>
          <w:spacing w:val="-1"/>
        </w:rPr>
        <w:t>предоставление</w:t>
      </w:r>
      <w:r w:rsidRPr="00347340"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доступа</w:t>
      </w:r>
      <w:r w:rsidRPr="00347340">
        <w:t xml:space="preserve"> к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файлам</w:t>
      </w:r>
      <w:r w:rsidRPr="00347340">
        <w:t xml:space="preserve"> </w:t>
      </w:r>
      <w:r w:rsidRPr="00347340">
        <w:rPr>
          <w:spacing w:val="-1"/>
        </w:rPr>
        <w:t>cookie.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19"/>
          <w:szCs w:val="19"/>
        </w:rPr>
      </w:pPr>
    </w:p>
    <w:p w:rsidR="00C35D3F" w:rsidRDefault="00C35D3F" w:rsidP="00035ADE">
      <w:pPr>
        <w:pStyle w:val="Heading2"/>
        <w:tabs>
          <w:tab w:val="left" w:pos="8931"/>
        </w:tabs>
        <w:kinsoku w:val="0"/>
        <w:overflowPunct w:val="0"/>
        <w:ind w:right="69"/>
        <w:jc w:val="center"/>
        <w:outlineLvl w:val="9"/>
        <w:rPr>
          <w:spacing w:val="-1"/>
        </w:rPr>
      </w:pPr>
      <w:r w:rsidRPr="00347340">
        <w:rPr>
          <w:spacing w:val="-1"/>
        </w:rPr>
        <w:t>8.Изменение</w:t>
      </w:r>
      <w:r w:rsidRPr="00347340">
        <w:rPr>
          <w:spacing w:val="-2"/>
        </w:rPr>
        <w:t xml:space="preserve"> </w:t>
      </w:r>
      <w:r w:rsidRPr="00347340">
        <w:t>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удаление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29"/>
        </w:rPr>
        <w:t xml:space="preserve"> </w:t>
      </w:r>
      <w:r w:rsidRPr="00347340">
        <w:rPr>
          <w:spacing w:val="-1"/>
        </w:rPr>
        <w:t>информации.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Обязательное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хранение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данных</w:t>
      </w:r>
    </w:p>
    <w:p w:rsidR="00035ADE" w:rsidRPr="00347340" w:rsidRDefault="00035ADE" w:rsidP="00035ADE">
      <w:pPr>
        <w:pStyle w:val="Heading2"/>
        <w:tabs>
          <w:tab w:val="left" w:pos="8931"/>
        </w:tabs>
        <w:kinsoku w:val="0"/>
        <w:overflowPunct w:val="0"/>
        <w:ind w:right="69"/>
        <w:jc w:val="center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kinsoku w:val="0"/>
        <w:overflowPunct w:val="0"/>
        <w:ind w:left="220"/>
        <w:jc w:val="both"/>
        <w:rPr>
          <w:spacing w:val="-1"/>
        </w:rPr>
      </w:pPr>
      <w:r w:rsidRPr="00347340">
        <w:rPr>
          <w:spacing w:val="-1"/>
        </w:rPr>
        <w:t>8.1.Персональные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данные</w:t>
      </w:r>
      <w:r w:rsidRPr="00347340"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хранятся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-1"/>
        </w:rPr>
        <w:t xml:space="preserve"> электронном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виде.</w:t>
      </w:r>
    </w:p>
    <w:p w:rsidR="00C35D3F" w:rsidRPr="00347340" w:rsidRDefault="00C35D3F" w:rsidP="00347340">
      <w:pPr>
        <w:pStyle w:val="a3"/>
        <w:numPr>
          <w:ilvl w:val="1"/>
          <w:numId w:val="3"/>
        </w:numPr>
        <w:tabs>
          <w:tab w:val="left" w:pos="684"/>
        </w:tabs>
        <w:kinsoku w:val="0"/>
        <w:overflowPunct w:val="0"/>
        <w:ind w:right="113" w:firstLine="0"/>
        <w:jc w:val="both"/>
        <w:rPr>
          <w:spacing w:val="-1"/>
        </w:rPr>
      </w:pPr>
      <w:r w:rsidRPr="00347340">
        <w:rPr>
          <w:spacing w:val="-1"/>
        </w:rPr>
        <w:t>Пользователь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вправе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реализовать</w:t>
      </w:r>
      <w:r w:rsidRPr="00347340">
        <w:rPr>
          <w:spacing w:val="31"/>
        </w:rPr>
        <w:t xml:space="preserve"> </w:t>
      </w:r>
      <w:r w:rsidRPr="00347340">
        <w:t>право</w:t>
      </w:r>
      <w:r w:rsidRPr="00347340">
        <w:rPr>
          <w:spacing w:val="31"/>
        </w:rPr>
        <w:t xml:space="preserve"> </w:t>
      </w:r>
      <w:r w:rsidRPr="00347340">
        <w:t>на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отзыв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согласия</w:t>
      </w:r>
      <w:r w:rsidRPr="00347340">
        <w:rPr>
          <w:spacing w:val="33"/>
        </w:rPr>
        <w:t xml:space="preserve"> </w:t>
      </w:r>
      <w:r w:rsidRPr="00347340">
        <w:t>на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обработку</w:t>
      </w:r>
      <w:r w:rsidRPr="00347340">
        <w:rPr>
          <w:spacing w:val="32"/>
        </w:rPr>
        <w:t xml:space="preserve"> </w:t>
      </w:r>
      <w:r w:rsidRPr="00347340">
        <w:t>его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данных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путем</w:t>
      </w:r>
      <w:r w:rsidRPr="00347340">
        <w:rPr>
          <w:spacing w:val="14"/>
        </w:rPr>
        <w:t xml:space="preserve"> </w:t>
      </w:r>
      <w:r w:rsidRPr="00347340">
        <w:rPr>
          <w:spacing w:val="-1"/>
        </w:rPr>
        <w:t>направления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запроса</w:t>
      </w:r>
      <w:r w:rsidRPr="00347340">
        <w:rPr>
          <w:spacing w:val="12"/>
        </w:rPr>
        <w:t xml:space="preserve"> </w:t>
      </w:r>
      <w:r w:rsidRPr="00347340">
        <w:t>на</w:t>
      </w:r>
      <w:r w:rsidRPr="00347340">
        <w:rPr>
          <w:spacing w:val="15"/>
        </w:rPr>
        <w:t xml:space="preserve"> </w:t>
      </w:r>
      <w:r w:rsidRPr="00347340">
        <w:rPr>
          <w:spacing w:val="-2"/>
        </w:rPr>
        <w:t>удаление</w:t>
      </w:r>
      <w:r w:rsidRPr="00347340">
        <w:rPr>
          <w:spacing w:val="15"/>
        </w:rPr>
        <w:t xml:space="preserve"> </w:t>
      </w:r>
      <w:r w:rsidRPr="00347340">
        <w:t>по</w:t>
      </w:r>
      <w:r w:rsidRPr="00347340">
        <w:rPr>
          <w:spacing w:val="15"/>
        </w:rPr>
        <w:t xml:space="preserve"> </w:t>
      </w:r>
      <w:r w:rsidRPr="00347340">
        <w:rPr>
          <w:spacing w:val="-1"/>
        </w:rPr>
        <w:t>адресу</w:t>
      </w:r>
      <w:hyperlink r:id="rId12" w:history="1"/>
      <w:r w:rsidR="00095A6B">
        <w:t xml:space="preserve"> _____________________________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33"/>
        </w:rPr>
        <w:t xml:space="preserve"> </w:t>
      </w:r>
      <w:r w:rsidRPr="00347340">
        <w:t>этом</w:t>
      </w:r>
      <w:r w:rsidRPr="00347340">
        <w:rPr>
          <w:spacing w:val="30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соглашается</w:t>
      </w:r>
      <w:r w:rsidRPr="00347340">
        <w:rPr>
          <w:spacing w:val="31"/>
        </w:rPr>
        <w:t xml:space="preserve"> </w:t>
      </w:r>
      <w:r w:rsidRPr="00347340">
        <w:t>c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тем,</w:t>
      </w:r>
      <w:r w:rsidRPr="00347340">
        <w:rPr>
          <w:spacing w:val="31"/>
        </w:rPr>
        <w:t xml:space="preserve"> </w:t>
      </w:r>
      <w:r w:rsidRPr="00347340">
        <w:rPr>
          <w:spacing w:val="1"/>
        </w:rPr>
        <w:t>что</w:t>
      </w:r>
      <w:r w:rsidRPr="00347340">
        <w:rPr>
          <w:spacing w:val="33"/>
        </w:rPr>
        <w:t xml:space="preserve"> </w:t>
      </w:r>
      <w:r w:rsidRPr="00347340">
        <w:t>в</w:t>
      </w:r>
      <w:r w:rsidRPr="00347340">
        <w:rPr>
          <w:spacing w:val="32"/>
        </w:rPr>
        <w:t xml:space="preserve"> </w:t>
      </w:r>
      <w:r w:rsidRPr="00347340">
        <w:rPr>
          <w:spacing w:val="-1"/>
        </w:rPr>
        <w:t>удаление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46"/>
        </w:rPr>
        <w:t xml:space="preserve"> </w:t>
      </w:r>
      <w:r w:rsidRPr="00347340">
        <w:rPr>
          <w:spacing w:val="-1"/>
        </w:rPr>
        <w:t>может</w:t>
      </w:r>
      <w:r w:rsidRPr="00347340">
        <w:rPr>
          <w:spacing w:val="44"/>
        </w:rPr>
        <w:t xml:space="preserve"> </w:t>
      </w:r>
      <w:r w:rsidRPr="00347340">
        <w:rPr>
          <w:spacing w:val="-1"/>
        </w:rPr>
        <w:t>сделать</w:t>
      </w:r>
      <w:r w:rsidRPr="00347340">
        <w:rPr>
          <w:spacing w:val="45"/>
        </w:rPr>
        <w:t xml:space="preserve"> </w:t>
      </w:r>
      <w:r w:rsidRPr="00347340">
        <w:rPr>
          <w:spacing w:val="-1"/>
        </w:rPr>
        <w:t>невозможным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надлежащее</w:t>
      </w:r>
      <w:r w:rsidRPr="00347340">
        <w:rPr>
          <w:spacing w:val="47"/>
        </w:rPr>
        <w:t xml:space="preserve"> </w:t>
      </w:r>
      <w:r w:rsidRPr="00347340">
        <w:rPr>
          <w:spacing w:val="-1"/>
        </w:rPr>
        <w:t>оказание</w:t>
      </w:r>
      <w:r w:rsidRPr="00347340">
        <w:rPr>
          <w:spacing w:val="47"/>
        </w:rPr>
        <w:t xml:space="preserve"> </w:t>
      </w:r>
      <w:r w:rsidRPr="00347340">
        <w:rPr>
          <w:spacing w:val="-2"/>
        </w:rPr>
        <w:t>услуг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Партнерами,</w:t>
      </w:r>
      <w:r w:rsidRPr="00347340">
        <w:rPr>
          <w:spacing w:val="2"/>
        </w:rPr>
        <w:t xml:space="preserve"> </w:t>
      </w:r>
      <w:r w:rsidRPr="00347340">
        <w:t>а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также</w:t>
      </w:r>
      <w:r w:rsidRPr="00347340">
        <w:t xml:space="preserve"> </w:t>
      </w:r>
      <w:r w:rsidRPr="00347340">
        <w:rPr>
          <w:spacing w:val="-1"/>
        </w:rPr>
        <w:t>пользование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Сервисом.</w:t>
      </w:r>
    </w:p>
    <w:p w:rsidR="00C35D3F" w:rsidRPr="00347340" w:rsidRDefault="00C35D3F" w:rsidP="00347340">
      <w:pPr>
        <w:pStyle w:val="a3"/>
        <w:numPr>
          <w:ilvl w:val="1"/>
          <w:numId w:val="3"/>
        </w:numPr>
        <w:tabs>
          <w:tab w:val="left" w:pos="553"/>
        </w:tabs>
        <w:kinsoku w:val="0"/>
        <w:overflowPunct w:val="0"/>
        <w:ind w:left="120" w:right="113" w:firstLine="0"/>
        <w:jc w:val="both"/>
        <w:rPr>
          <w:spacing w:val="-1"/>
        </w:rPr>
      </w:pPr>
      <w:r w:rsidRPr="00347340">
        <w:rPr>
          <w:spacing w:val="-1"/>
        </w:rPr>
        <w:t>Права, предусмотренные</w:t>
      </w:r>
      <w:r w:rsidRPr="00347340">
        <w:t xml:space="preserve"> </w:t>
      </w:r>
      <w:r w:rsidRPr="00347340">
        <w:rPr>
          <w:spacing w:val="-1"/>
        </w:rPr>
        <w:t>пп.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8.2. настоящей Политики,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могут</w:t>
      </w:r>
      <w:r w:rsidRPr="00347340">
        <w:t xml:space="preserve"> </w:t>
      </w:r>
      <w:r w:rsidRPr="00347340">
        <w:rPr>
          <w:spacing w:val="-1"/>
        </w:rPr>
        <w:t>быть</w:t>
      </w:r>
      <w:r w:rsidRPr="00347340">
        <w:rPr>
          <w:spacing w:val="1"/>
        </w:rPr>
        <w:t xml:space="preserve"> </w:t>
      </w:r>
      <w:r w:rsidRPr="00347340">
        <w:rPr>
          <w:spacing w:val="-1"/>
        </w:rPr>
        <w:t>ограничены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требованиями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законодательства.</w:t>
      </w:r>
      <w:r w:rsidRPr="00347340">
        <w:rPr>
          <w:spacing w:val="54"/>
        </w:rPr>
        <w:t xml:space="preserve"> </w:t>
      </w:r>
      <w:r w:rsidRPr="00347340">
        <w:t>В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частности,</w:t>
      </w:r>
      <w:r w:rsidRPr="00347340">
        <w:rPr>
          <w:spacing w:val="54"/>
        </w:rPr>
        <w:t xml:space="preserve"> </w:t>
      </w:r>
      <w:r w:rsidRPr="00347340">
        <w:rPr>
          <w:spacing w:val="-2"/>
        </w:rPr>
        <w:t>такие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ограничения</w:t>
      </w:r>
      <w:r w:rsidRPr="00347340">
        <w:rPr>
          <w:spacing w:val="65"/>
        </w:rPr>
        <w:t xml:space="preserve"> </w:t>
      </w:r>
      <w:r w:rsidRPr="00347340">
        <w:rPr>
          <w:spacing w:val="-1"/>
        </w:rPr>
        <w:t>могут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предусматривать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обязанность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Компании</w:t>
      </w:r>
      <w:r w:rsidRPr="00347340">
        <w:rPr>
          <w:spacing w:val="54"/>
        </w:rPr>
        <w:t xml:space="preserve"> </w:t>
      </w:r>
      <w:r w:rsidRPr="00347340">
        <w:rPr>
          <w:spacing w:val="-1"/>
        </w:rPr>
        <w:t>сохранить</w:t>
      </w:r>
      <w:r w:rsidRPr="00347340">
        <w:rPr>
          <w:spacing w:val="56"/>
        </w:rPr>
        <w:t xml:space="preserve"> </w:t>
      </w:r>
      <w:r w:rsidRPr="00347340">
        <w:rPr>
          <w:spacing w:val="-1"/>
        </w:rPr>
        <w:t>измененную</w:t>
      </w:r>
      <w:r w:rsidRPr="00347340">
        <w:rPr>
          <w:spacing w:val="56"/>
        </w:rPr>
        <w:t xml:space="preserve"> </w:t>
      </w:r>
      <w:r w:rsidRPr="00347340">
        <w:rPr>
          <w:spacing w:val="-2"/>
        </w:rPr>
        <w:t>или</w:t>
      </w:r>
      <w:r w:rsidRPr="00347340">
        <w:rPr>
          <w:spacing w:val="63"/>
        </w:rPr>
        <w:t xml:space="preserve"> </w:t>
      </w:r>
      <w:r w:rsidRPr="00347340">
        <w:rPr>
          <w:spacing w:val="-1"/>
        </w:rPr>
        <w:t>удаленную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39"/>
        </w:rPr>
        <w:t xml:space="preserve"> </w:t>
      </w:r>
      <w:r w:rsidRPr="00347340">
        <w:t>на</w:t>
      </w:r>
      <w:r w:rsidRPr="00347340">
        <w:rPr>
          <w:spacing w:val="34"/>
        </w:rPr>
        <w:t xml:space="preserve"> </w:t>
      </w:r>
      <w:r w:rsidRPr="00347340">
        <w:rPr>
          <w:spacing w:val="-1"/>
        </w:rPr>
        <w:t>срок,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установленный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законодательством,</w:t>
      </w:r>
      <w:r w:rsidRPr="00347340">
        <w:rPr>
          <w:spacing w:val="51"/>
        </w:rPr>
        <w:t xml:space="preserve"> </w:t>
      </w:r>
      <w:r w:rsidRPr="00347340">
        <w:t>и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передать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такую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информацию</w:t>
      </w:r>
      <w:r w:rsidRPr="00347340">
        <w:rPr>
          <w:spacing w:val="50"/>
        </w:rPr>
        <w:t xml:space="preserve"> </w:t>
      </w:r>
      <w:r w:rsidRPr="00347340">
        <w:t>в</w:t>
      </w:r>
      <w:r w:rsidRPr="00347340">
        <w:rPr>
          <w:spacing w:val="48"/>
        </w:rPr>
        <w:t xml:space="preserve"> </w:t>
      </w:r>
      <w:r w:rsidRPr="00347340">
        <w:rPr>
          <w:spacing w:val="-1"/>
        </w:rPr>
        <w:t>соответствии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43"/>
        </w:rPr>
        <w:t xml:space="preserve"> </w:t>
      </w:r>
      <w:r w:rsidRPr="00347340">
        <w:rPr>
          <w:spacing w:val="-1"/>
        </w:rPr>
        <w:t>законодательно</w:t>
      </w:r>
      <w:r w:rsidRPr="00347340">
        <w:t xml:space="preserve"> </w:t>
      </w:r>
      <w:r w:rsidRPr="00347340">
        <w:rPr>
          <w:spacing w:val="-1"/>
        </w:rPr>
        <w:t>установленной</w:t>
      </w:r>
      <w:r w:rsidRPr="00347340">
        <w:t xml:space="preserve"> </w:t>
      </w:r>
      <w:r w:rsidRPr="00347340">
        <w:rPr>
          <w:spacing w:val="-1"/>
        </w:rPr>
        <w:t>процедурой</w:t>
      </w:r>
      <w:r w:rsidRPr="00347340">
        <w:t xml:space="preserve"> </w:t>
      </w:r>
      <w:r w:rsidRPr="00347340">
        <w:rPr>
          <w:spacing w:val="-1"/>
        </w:rPr>
        <w:t>государственному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органу.</w:t>
      </w:r>
    </w:p>
    <w:p w:rsidR="00C35D3F" w:rsidRPr="00347340" w:rsidRDefault="00C35D3F" w:rsidP="00347340">
      <w:pPr>
        <w:pStyle w:val="a3"/>
        <w:kinsoku w:val="0"/>
        <w:overflowPunct w:val="0"/>
        <w:ind w:left="0"/>
      </w:pP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7"/>
          <w:szCs w:val="27"/>
        </w:rPr>
      </w:pPr>
    </w:p>
    <w:p w:rsidR="00C35D3F" w:rsidRDefault="00C35D3F" w:rsidP="00035ADE">
      <w:pPr>
        <w:pStyle w:val="Heading1"/>
        <w:kinsoku w:val="0"/>
        <w:overflowPunct w:val="0"/>
        <w:ind w:right="-72"/>
        <w:jc w:val="center"/>
        <w:outlineLvl w:val="9"/>
        <w:rPr>
          <w:spacing w:val="-1"/>
        </w:rPr>
      </w:pPr>
      <w:r w:rsidRPr="00347340">
        <w:rPr>
          <w:spacing w:val="-1"/>
        </w:rPr>
        <w:t>9.Меры,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 xml:space="preserve">применяемые </w:t>
      </w:r>
      <w:r w:rsidRPr="00347340">
        <w:t>для</w:t>
      </w:r>
      <w:r w:rsidRPr="00347340">
        <w:rPr>
          <w:spacing w:val="-2"/>
        </w:rPr>
        <w:t xml:space="preserve"> защиты</w:t>
      </w:r>
      <w:r w:rsidRPr="00347340"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49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Пользователя</w:t>
      </w:r>
    </w:p>
    <w:p w:rsidR="00035ADE" w:rsidRPr="00347340" w:rsidRDefault="00035ADE" w:rsidP="00347340">
      <w:pPr>
        <w:pStyle w:val="Heading1"/>
        <w:kinsoku w:val="0"/>
        <w:overflowPunct w:val="0"/>
        <w:ind w:right="140"/>
        <w:outlineLvl w:val="9"/>
        <w:rPr>
          <w:b w:val="0"/>
          <w:bCs w:val="0"/>
        </w:rPr>
      </w:pPr>
    </w:p>
    <w:p w:rsidR="00C35D3F" w:rsidRPr="00347340" w:rsidRDefault="00C35D3F" w:rsidP="00347340">
      <w:pPr>
        <w:pStyle w:val="a3"/>
        <w:numPr>
          <w:ilvl w:val="1"/>
          <w:numId w:val="2"/>
        </w:numPr>
        <w:tabs>
          <w:tab w:val="left" w:pos="829"/>
        </w:tabs>
        <w:kinsoku w:val="0"/>
        <w:overflowPunct w:val="0"/>
        <w:ind w:right="135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принимает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необходимые</w:t>
      </w:r>
      <w:r w:rsidRPr="00347340">
        <w:rPr>
          <w:spacing w:val="5"/>
        </w:rPr>
        <w:t xml:space="preserve"> </w:t>
      </w:r>
      <w:r w:rsidRPr="00347340">
        <w:t>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достаточные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организационные</w:t>
      </w:r>
      <w:r w:rsidRPr="00347340">
        <w:rPr>
          <w:spacing w:val="5"/>
        </w:rPr>
        <w:t xml:space="preserve"> </w:t>
      </w:r>
      <w:r w:rsidRPr="00347340">
        <w:t>и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технические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меры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для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защиты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персональной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информации</w:t>
      </w:r>
      <w:r w:rsidRPr="00347340">
        <w:rPr>
          <w:spacing w:val="2"/>
        </w:rPr>
        <w:t xml:space="preserve"> </w:t>
      </w:r>
      <w:r w:rsidRPr="00347340">
        <w:rPr>
          <w:spacing w:val="-1"/>
        </w:rPr>
        <w:t>Пользователя</w:t>
      </w:r>
      <w:r w:rsidRPr="00347340">
        <w:rPr>
          <w:spacing w:val="3"/>
        </w:rPr>
        <w:t xml:space="preserve"> </w:t>
      </w:r>
      <w:r w:rsidRPr="00347340">
        <w:rPr>
          <w:spacing w:val="-2"/>
        </w:rPr>
        <w:t>от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неправомерного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или</w:t>
      </w:r>
      <w:r w:rsidRPr="00347340">
        <w:rPr>
          <w:spacing w:val="35"/>
        </w:rPr>
        <w:t xml:space="preserve"> </w:t>
      </w:r>
      <w:r w:rsidRPr="00347340">
        <w:rPr>
          <w:spacing w:val="-1"/>
        </w:rPr>
        <w:t>случайного</w:t>
      </w:r>
      <w:r w:rsidRPr="00347340">
        <w:rPr>
          <w:spacing w:val="36"/>
        </w:rPr>
        <w:t xml:space="preserve"> </w:t>
      </w:r>
      <w:r w:rsidRPr="00347340">
        <w:rPr>
          <w:spacing w:val="-1"/>
        </w:rPr>
        <w:t>доступа,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уничтожения,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изменения,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блокирования,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копирования,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распространения,</w:t>
      </w:r>
      <w:r w:rsidRPr="00347340">
        <w:rPr>
          <w:spacing w:val="52"/>
        </w:rPr>
        <w:t xml:space="preserve"> </w:t>
      </w:r>
      <w:r w:rsidRPr="00347340">
        <w:t>а</w:t>
      </w:r>
      <w:r w:rsidRPr="00347340">
        <w:rPr>
          <w:spacing w:val="50"/>
        </w:rPr>
        <w:t xml:space="preserve"> </w:t>
      </w:r>
      <w:r w:rsidRPr="00347340">
        <w:rPr>
          <w:spacing w:val="-1"/>
        </w:rPr>
        <w:t>также</w:t>
      </w:r>
      <w:r w:rsidRPr="00347340">
        <w:rPr>
          <w:spacing w:val="50"/>
        </w:rPr>
        <w:t xml:space="preserve"> </w:t>
      </w:r>
      <w:r w:rsidRPr="00347340">
        <w:t>от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иных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неправомерных</w:t>
      </w:r>
      <w:r w:rsidRPr="00347340">
        <w:rPr>
          <w:spacing w:val="52"/>
        </w:rPr>
        <w:t xml:space="preserve"> </w:t>
      </w:r>
      <w:r w:rsidRPr="00347340">
        <w:rPr>
          <w:spacing w:val="-1"/>
        </w:rPr>
        <w:t>действий</w:t>
      </w:r>
      <w:r w:rsidRPr="00347340">
        <w:rPr>
          <w:spacing w:val="52"/>
        </w:rPr>
        <w:t xml:space="preserve"> </w:t>
      </w:r>
      <w:r w:rsidRPr="00347340">
        <w:t>с</w:t>
      </w:r>
      <w:r w:rsidRPr="00347340">
        <w:rPr>
          <w:spacing w:val="53"/>
        </w:rPr>
        <w:t xml:space="preserve"> </w:t>
      </w:r>
      <w:r w:rsidRPr="00347340">
        <w:t>ней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третьих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лиц.</w:t>
      </w:r>
    </w:p>
    <w:p w:rsidR="00C35D3F" w:rsidRPr="00347340" w:rsidRDefault="00C35D3F" w:rsidP="00347340">
      <w:pPr>
        <w:pStyle w:val="a3"/>
        <w:numPr>
          <w:ilvl w:val="1"/>
          <w:numId w:val="2"/>
        </w:numPr>
        <w:tabs>
          <w:tab w:val="left" w:pos="800"/>
        </w:tabs>
        <w:kinsoku w:val="0"/>
        <w:overflowPunct w:val="0"/>
        <w:ind w:right="133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осуществляет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защиту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персональных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данных,</w:t>
      </w:r>
      <w:r w:rsidRPr="00347340">
        <w:rPr>
          <w:spacing w:val="41"/>
        </w:rPr>
        <w:t xml:space="preserve"> </w:t>
      </w:r>
      <w:r w:rsidRPr="00347340">
        <w:t>за</w:t>
      </w:r>
      <w:r w:rsidRPr="00347340">
        <w:rPr>
          <w:spacing w:val="37"/>
        </w:rPr>
        <w:t xml:space="preserve"> </w:t>
      </w:r>
      <w:r w:rsidRPr="00347340">
        <w:rPr>
          <w:spacing w:val="-1"/>
        </w:rPr>
        <w:t>исключением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lastRenderedPageBreak/>
        <w:t>случаев,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когда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Пользователь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осуществляет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открытый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обмен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информацией</w:t>
      </w:r>
      <w:r w:rsidRPr="00347340">
        <w:rPr>
          <w:spacing w:val="54"/>
        </w:rPr>
        <w:t xml:space="preserve"> </w:t>
      </w:r>
      <w:r w:rsidRPr="00347340">
        <w:t>с</w:t>
      </w:r>
      <w:r w:rsidRPr="00347340">
        <w:rPr>
          <w:spacing w:val="61"/>
        </w:rPr>
        <w:t xml:space="preserve"> </w:t>
      </w:r>
      <w:r w:rsidRPr="00347340">
        <w:rPr>
          <w:spacing w:val="-1"/>
        </w:rPr>
        <w:t>неограниченным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кругом</w:t>
      </w:r>
      <w:r w:rsidRPr="00347340">
        <w:t xml:space="preserve"> </w:t>
      </w:r>
      <w:r w:rsidRPr="00347340">
        <w:rPr>
          <w:spacing w:val="-1"/>
        </w:rPr>
        <w:t>лиц сети</w:t>
      </w:r>
      <w:r w:rsidRPr="00347340">
        <w:t xml:space="preserve"> </w:t>
      </w:r>
      <w:r w:rsidRPr="00347340">
        <w:rPr>
          <w:spacing w:val="-1"/>
        </w:rPr>
        <w:t>Интернет.</w:t>
      </w:r>
    </w:p>
    <w:p w:rsidR="00C35D3F" w:rsidRPr="00347340" w:rsidRDefault="00C35D3F" w:rsidP="00347340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C35D3F" w:rsidRPr="00347340" w:rsidRDefault="00C35D3F" w:rsidP="00035ADE">
      <w:pPr>
        <w:pStyle w:val="Heading1"/>
        <w:numPr>
          <w:ilvl w:val="0"/>
          <w:numId w:val="1"/>
        </w:numPr>
        <w:tabs>
          <w:tab w:val="left" w:pos="502"/>
        </w:tabs>
        <w:kinsoku w:val="0"/>
        <w:overflowPunct w:val="0"/>
        <w:jc w:val="center"/>
        <w:outlineLvl w:val="9"/>
        <w:rPr>
          <w:b w:val="0"/>
          <w:bCs w:val="0"/>
        </w:rPr>
      </w:pPr>
      <w:r w:rsidRPr="00347340">
        <w:rPr>
          <w:spacing w:val="-1"/>
        </w:rPr>
        <w:t>.Изменение</w:t>
      </w:r>
      <w:r w:rsidRPr="00347340">
        <w:rPr>
          <w:spacing w:val="-4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-3"/>
        </w:rPr>
        <w:t xml:space="preserve"> </w:t>
      </w:r>
      <w:r w:rsidRPr="00347340">
        <w:rPr>
          <w:spacing w:val="-1"/>
        </w:rPr>
        <w:t>конфиденциальности.</w:t>
      </w:r>
    </w:p>
    <w:p w:rsidR="00C35D3F" w:rsidRDefault="00C35D3F" w:rsidP="00035ADE">
      <w:pPr>
        <w:pStyle w:val="a3"/>
        <w:kinsoku w:val="0"/>
        <w:overflowPunct w:val="0"/>
        <w:ind w:left="480"/>
        <w:jc w:val="center"/>
        <w:rPr>
          <w:b/>
          <w:bCs/>
          <w:spacing w:val="-1"/>
          <w:sz w:val="34"/>
          <w:szCs w:val="34"/>
        </w:rPr>
      </w:pPr>
      <w:r w:rsidRPr="00347340">
        <w:rPr>
          <w:b/>
          <w:bCs/>
          <w:spacing w:val="-1"/>
          <w:sz w:val="34"/>
          <w:szCs w:val="34"/>
        </w:rPr>
        <w:t>Применимое</w:t>
      </w:r>
      <w:r w:rsidRPr="00347340">
        <w:rPr>
          <w:b/>
          <w:bCs/>
          <w:sz w:val="34"/>
          <w:szCs w:val="34"/>
        </w:rPr>
        <w:t xml:space="preserve"> </w:t>
      </w:r>
      <w:r w:rsidRPr="00347340">
        <w:rPr>
          <w:b/>
          <w:bCs/>
          <w:spacing w:val="-1"/>
          <w:sz w:val="34"/>
          <w:szCs w:val="34"/>
        </w:rPr>
        <w:t>законодательство</w:t>
      </w:r>
    </w:p>
    <w:p w:rsidR="00035ADE" w:rsidRPr="00347340" w:rsidRDefault="00035ADE" w:rsidP="00035ADE">
      <w:pPr>
        <w:pStyle w:val="a3"/>
        <w:kinsoku w:val="0"/>
        <w:overflowPunct w:val="0"/>
        <w:ind w:left="480"/>
        <w:jc w:val="center"/>
        <w:rPr>
          <w:sz w:val="34"/>
          <w:szCs w:val="34"/>
        </w:rPr>
      </w:pPr>
    </w:p>
    <w:p w:rsidR="00C35D3F" w:rsidRPr="00347340" w:rsidRDefault="00C35D3F" w:rsidP="00035ADE">
      <w:pPr>
        <w:pStyle w:val="a3"/>
        <w:numPr>
          <w:ilvl w:val="1"/>
          <w:numId w:val="1"/>
        </w:numPr>
        <w:tabs>
          <w:tab w:val="left" w:pos="851"/>
        </w:tabs>
        <w:kinsoku w:val="0"/>
        <w:overflowPunct w:val="0"/>
        <w:ind w:right="135" w:hanging="5"/>
        <w:jc w:val="both"/>
        <w:rPr>
          <w:spacing w:val="-1"/>
        </w:rPr>
      </w:pPr>
      <w:r w:rsidRPr="00347340">
        <w:rPr>
          <w:spacing w:val="-1"/>
        </w:rPr>
        <w:t>Компания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имеет</w:t>
      </w:r>
      <w:r w:rsidRPr="00347340">
        <w:rPr>
          <w:spacing w:val="23"/>
        </w:rPr>
        <w:t xml:space="preserve"> </w:t>
      </w:r>
      <w:r w:rsidRPr="00347340">
        <w:rPr>
          <w:spacing w:val="-2"/>
        </w:rPr>
        <w:t>право</w:t>
      </w:r>
      <w:r w:rsidRPr="00347340">
        <w:rPr>
          <w:spacing w:val="25"/>
        </w:rPr>
        <w:t xml:space="preserve"> </w:t>
      </w:r>
      <w:r w:rsidRPr="00347340">
        <w:rPr>
          <w:spacing w:val="-1"/>
        </w:rPr>
        <w:t>вносить</w:t>
      </w:r>
      <w:r w:rsidRPr="00347340">
        <w:rPr>
          <w:spacing w:val="23"/>
        </w:rPr>
        <w:t xml:space="preserve"> </w:t>
      </w:r>
      <w:r w:rsidRPr="00347340">
        <w:rPr>
          <w:spacing w:val="-1"/>
        </w:rPr>
        <w:t>изменения</w:t>
      </w:r>
      <w:r w:rsidRPr="00347340">
        <w:rPr>
          <w:spacing w:val="24"/>
        </w:rPr>
        <w:t xml:space="preserve"> </w:t>
      </w:r>
      <w:r w:rsidRPr="00347340">
        <w:t>в</w:t>
      </w:r>
      <w:r w:rsidRPr="00347340">
        <w:rPr>
          <w:spacing w:val="24"/>
        </w:rPr>
        <w:t xml:space="preserve"> </w:t>
      </w:r>
      <w:r w:rsidRPr="00347340">
        <w:rPr>
          <w:spacing w:val="-1"/>
        </w:rPr>
        <w:t>настоящую</w:t>
      </w:r>
      <w:r w:rsidRPr="00347340">
        <w:rPr>
          <w:spacing w:val="26"/>
        </w:rPr>
        <w:t xml:space="preserve"> </w:t>
      </w:r>
      <w:r w:rsidRPr="00347340">
        <w:rPr>
          <w:spacing w:val="-2"/>
        </w:rPr>
        <w:t>Политику</w:t>
      </w:r>
      <w:r w:rsidRPr="00347340">
        <w:rPr>
          <w:spacing w:val="53"/>
        </w:rPr>
        <w:t xml:space="preserve"> </w:t>
      </w:r>
      <w:r w:rsidRPr="00347340">
        <w:rPr>
          <w:spacing w:val="-1"/>
        </w:rPr>
        <w:t>конфиденциальности.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При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внесении</w:t>
      </w:r>
      <w:r w:rsidRPr="00347340">
        <w:rPr>
          <w:spacing w:val="6"/>
        </w:rPr>
        <w:t xml:space="preserve"> </w:t>
      </w:r>
      <w:r w:rsidRPr="00347340">
        <w:rPr>
          <w:spacing w:val="-1"/>
        </w:rPr>
        <w:t>изменений</w:t>
      </w:r>
      <w:r w:rsidRPr="00347340">
        <w:rPr>
          <w:spacing w:val="7"/>
        </w:rPr>
        <w:t xml:space="preserve"> </w:t>
      </w:r>
      <w:r w:rsidRPr="00347340">
        <w:t>в</w:t>
      </w:r>
      <w:r w:rsidRPr="00347340">
        <w:rPr>
          <w:spacing w:val="8"/>
        </w:rPr>
        <w:t xml:space="preserve"> </w:t>
      </w:r>
      <w:r w:rsidRPr="00347340">
        <w:rPr>
          <w:spacing w:val="-1"/>
        </w:rPr>
        <w:t>актуальной</w:t>
      </w:r>
      <w:r w:rsidRPr="00347340">
        <w:rPr>
          <w:spacing w:val="4"/>
        </w:rPr>
        <w:t xml:space="preserve"> </w:t>
      </w:r>
      <w:r w:rsidRPr="00347340">
        <w:rPr>
          <w:spacing w:val="-2"/>
        </w:rPr>
        <w:t>редакции</w:t>
      </w:r>
      <w:r w:rsidRPr="00347340">
        <w:rPr>
          <w:spacing w:val="7"/>
        </w:rPr>
        <w:t xml:space="preserve"> </w:t>
      </w:r>
      <w:r w:rsidRPr="00347340">
        <w:rPr>
          <w:spacing w:val="-1"/>
        </w:rPr>
        <w:t>указывается</w:t>
      </w:r>
      <w:r w:rsidRPr="00347340">
        <w:rPr>
          <w:spacing w:val="71"/>
        </w:rPr>
        <w:t xml:space="preserve"> </w:t>
      </w:r>
      <w:r w:rsidRPr="00347340">
        <w:rPr>
          <w:spacing w:val="-1"/>
        </w:rPr>
        <w:t>дата</w:t>
      </w:r>
      <w:r w:rsidRPr="00347340">
        <w:rPr>
          <w:spacing w:val="12"/>
        </w:rPr>
        <w:t xml:space="preserve"> </w:t>
      </w:r>
      <w:r w:rsidRPr="00347340">
        <w:rPr>
          <w:spacing w:val="-1"/>
        </w:rPr>
        <w:t>последнего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обновления.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Новая</w:t>
      </w:r>
      <w:r w:rsidRPr="00347340">
        <w:rPr>
          <w:spacing w:val="10"/>
        </w:rPr>
        <w:t xml:space="preserve"> </w:t>
      </w:r>
      <w:r w:rsidRPr="00347340">
        <w:rPr>
          <w:spacing w:val="-1"/>
        </w:rPr>
        <w:t>редакция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11"/>
        </w:rPr>
        <w:t xml:space="preserve"> </w:t>
      </w:r>
      <w:r w:rsidRPr="00347340">
        <w:rPr>
          <w:spacing w:val="-1"/>
        </w:rPr>
        <w:t>вступает</w:t>
      </w:r>
      <w:r w:rsidRPr="00347340">
        <w:rPr>
          <w:spacing w:val="12"/>
        </w:rPr>
        <w:t xml:space="preserve"> </w:t>
      </w:r>
      <w:r w:rsidRPr="00347340">
        <w:t>в</w:t>
      </w:r>
      <w:r w:rsidRPr="00347340">
        <w:rPr>
          <w:spacing w:val="13"/>
        </w:rPr>
        <w:t xml:space="preserve"> </w:t>
      </w:r>
      <w:r w:rsidRPr="00347340">
        <w:rPr>
          <w:spacing w:val="-2"/>
        </w:rPr>
        <w:t>силу</w:t>
      </w:r>
      <w:r w:rsidRPr="00347340">
        <w:rPr>
          <w:spacing w:val="10"/>
        </w:rPr>
        <w:t xml:space="preserve"> </w:t>
      </w:r>
      <w:r w:rsidRPr="00347340">
        <w:t>с</w:t>
      </w:r>
      <w:r w:rsidRPr="00347340">
        <w:rPr>
          <w:spacing w:val="13"/>
        </w:rPr>
        <w:t xml:space="preserve"> </w:t>
      </w:r>
      <w:r w:rsidRPr="00347340">
        <w:rPr>
          <w:spacing w:val="-1"/>
        </w:rPr>
        <w:t>момента</w:t>
      </w:r>
      <w:r w:rsidRPr="00347340">
        <w:rPr>
          <w:spacing w:val="59"/>
        </w:rPr>
        <w:t xml:space="preserve"> </w:t>
      </w:r>
      <w:r w:rsidRPr="00347340">
        <w:t xml:space="preserve">ее </w:t>
      </w:r>
      <w:r w:rsidRPr="00347340">
        <w:rPr>
          <w:spacing w:val="-1"/>
        </w:rPr>
        <w:t>размещения</w:t>
      </w:r>
      <w:r w:rsidRPr="00347340">
        <w:t xml:space="preserve"> в</w:t>
      </w:r>
      <w:r w:rsidRPr="00347340">
        <w:rPr>
          <w:spacing w:val="-1"/>
        </w:rPr>
        <w:t xml:space="preserve"> Сервисе.</w:t>
      </w:r>
    </w:p>
    <w:p w:rsidR="00C35D3F" w:rsidRPr="00347340" w:rsidRDefault="00C35D3F" w:rsidP="00035ADE">
      <w:pPr>
        <w:pStyle w:val="a3"/>
        <w:numPr>
          <w:ilvl w:val="1"/>
          <w:numId w:val="1"/>
        </w:numPr>
        <w:tabs>
          <w:tab w:val="left" w:pos="851"/>
        </w:tabs>
        <w:kinsoku w:val="0"/>
        <w:overflowPunct w:val="0"/>
        <w:ind w:right="139" w:hanging="5"/>
        <w:jc w:val="both"/>
        <w:rPr>
          <w:spacing w:val="-1"/>
        </w:rPr>
      </w:pPr>
      <w:r w:rsidRPr="00347340">
        <w:t>К</w:t>
      </w:r>
      <w:r w:rsidRPr="00347340">
        <w:rPr>
          <w:spacing w:val="42"/>
        </w:rPr>
        <w:t xml:space="preserve"> </w:t>
      </w:r>
      <w:r w:rsidRPr="00347340">
        <w:rPr>
          <w:spacing w:val="-1"/>
        </w:rPr>
        <w:t>настоящей</w:t>
      </w:r>
      <w:r w:rsidRPr="00347340">
        <w:rPr>
          <w:spacing w:val="40"/>
        </w:rPr>
        <w:t xml:space="preserve"> </w:t>
      </w:r>
      <w:r w:rsidRPr="00347340">
        <w:rPr>
          <w:spacing w:val="-2"/>
        </w:rPr>
        <w:t>Политике</w:t>
      </w:r>
      <w:r w:rsidRPr="00347340">
        <w:rPr>
          <w:spacing w:val="41"/>
        </w:rPr>
        <w:t xml:space="preserve"> </w:t>
      </w:r>
      <w:r w:rsidRPr="00347340">
        <w:t>и</w:t>
      </w:r>
      <w:r w:rsidRPr="00347340">
        <w:rPr>
          <w:spacing w:val="40"/>
        </w:rPr>
        <w:t xml:space="preserve"> </w:t>
      </w:r>
      <w:r w:rsidRPr="00347340">
        <w:rPr>
          <w:spacing w:val="-1"/>
        </w:rPr>
        <w:t>отношениям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между</w:t>
      </w:r>
      <w:r w:rsidRPr="00347340">
        <w:rPr>
          <w:spacing w:val="39"/>
        </w:rPr>
        <w:t xml:space="preserve"> </w:t>
      </w:r>
      <w:r w:rsidRPr="00347340">
        <w:rPr>
          <w:spacing w:val="-1"/>
        </w:rPr>
        <w:t>Пользователем</w:t>
      </w:r>
      <w:r w:rsidRPr="00347340">
        <w:rPr>
          <w:spacing w:val="39"/>
        </w:rPr>
        <w:t xml:space="preserve"> </w:t>
      </w:r>
      <w:r w:rsidRPr="00347340">
        <w:t>и</w:t>
      </w:r>
      <w:r w:rsidRPr="00347340">
        <w:rPr>
          <w:spacing w:val="38"/>
        </w:rPr>
        <w:t xml:space="preserve"> </w:t>
      </w:r>
      <w:r w:rsidRPr="00347340">
        <w:rPr>
          <w:spacing w:val="-1"/>
        </w:rPr>
        <w:t>Компании,</w:t>
      </w:r>
      <w:r w:rsidRPr="00347340">
        <w:rPr>
          <w:spacing w:val="55"/>
        </w:rPr>
        <w:t xml:space="preserve"> </w:t>
      </w:r>
      <w:r w:rsidRPr="00347340">
        <w:rPr>
          <w:spacing w:val="-1"/>
        </w:rPr>
        <w:t>возникающим</w:t>
      </w:r>
      <w:r w:rsidRPr="00347340">
        <w:rPr>
          <w:spacing w:val="1"/>
        </w:rPr>
        <w:t xml:space="preserve"> </w:t>
      </w:r>
      <w:r w:rsidRPr="00347340">
        <w:t>в</w:t>
      </w:r>
      <w:r w:rsidRPr="00347340">
        <w:rPr>
          <w:spacing w:val="5"/>
        </w:rPr>
        <w:t xml:space="preserve"> </w:t>
      </w:r>
      <w:r w:rsidRPr="00347340">
        <w:rPr>
          <w:spacing w:val="-1"/>
        </w:rPr>
        <w:t>связи</w:t>
      </w:r>
      <w:r w:rsidRPr="00347340">
        <w:rPr>
          <w:spacing w:val="3"/>
        </w:rPr>
        <w:t xml:space="preserve"> </w:t>
      </w:r>
      <w:r w:rsidRPr="00347340">
        <w:t>с</w:t>
      </w:r>
      <w:r w:rsidRPr="00347340">
        <w:rPr>
          <w:spacing w:val="4"/>
        </w:rPr>
        <w:t xml:space="preserve"> </w:t>
      </w:r>
      <w:r w:rsidRPr="00347340">
        <w:rPr>
          <w:spacing w:val="-1"/>
        </w:rPr>
        <w:t>применением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Политики</w:t>
      </w:r>
      <w:r w:rsidRPr="00347340">
        <w:rPr>
          <w:spacing w:val="3"/>
        </w:rPr>
        <w:t xml:space="preserve"> </w:t>
      </w:r>
      <w:r w:rsidRPr="00347340">
        <w:rPr>
          <w:spacing w:val="-1"/>
        </w:rPr>
        <w:t>конфиденциальности,</w:t>
      </w:r>
      <w:r w:rsidRPr="00347340">
        <w:rPr>
          <w:spacing w:val="5"/>
        </w:rPr>
        <w:t xml:space="preserve"> </w:t>
      </w:r>
      <w:r w:rsidRPr="00347340">
        <w:rPr>
          <w:spacing w:val="-2"/>
        </w:rPr>
        <w:t>подлежит</w:t>
      </w:r>
      <w:r w:rsidRPr="00347340">
        <w:rPr>
          <w:spacing w:val="51"/>
        </w:rPr>
        <w:t xml:space="preserve"> </w:t>
      </w:r>
      <w:r w:rsidRPr="00347340">
        <w:rPr>
          <w:spacing w:val="-1"/>
        </w:rPr>
        <w:t>применению</w:t>
      </w:r>
      <w:r w:rsidRPr="00347340">
        <w:rPr>
          <w:spacing w:val="-2"/>
        </w:rPr>
        <w:t xml:space="preserve"> </w:t>
      </w:r>
      <w:r w:rsidRPr="00347340">
        <w:t>право</w:t>
      </w:r>
      <w:r w:rsidRPr="00347340">
        <w:rPr>
          <w:spacing w:val="-2"/>
        </w:rPr>
        <w:t xml:space="preserve"> </w:t>
      </w:r>
      <w:r w:rsidRPr="00347340">
        <w:rPr>
          <w:spacing w:val="-1"/>
        </w:rPr>
        <w:t>Российской Федерации.</w:t>
      </w:r>
    </w:p>
    <w:sectPr w:rsidR="00C35D3F" w:rsidRPr="00347340" w:rsidSect="003F229E">
      <w:pgSz w:w="11880" w:h="16820"/>
      <w:pgMar w:top="1360" w:right="1440" w:bottom="28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20" w:hanging="4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49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64" w:hanging="497"/>
      </w:pPr>
    </w:lvl>
    <w:lvl w:ilvl="3">
      <w:numFmt w:val="bullet"/>
      <w:lvlText w:val="•"/>
      <w:lvlJc w:val="left"/>
      <w:pPr>
        <w:ind w:left="3186" w:hanging="497"/>
      </w:pPr>
    </w:lvl>
    <w:lvl w:ilvl="4">
      <w:numFmt w:val="bullet"/>
      <w:lvlText w:val="•"/>
      <w:lvlJc w:val="left"/>
      <w:pPr>
        <w:ind w:left="4208" w:hanging="497"/>
      </w:pPr>
    </w:lvl>
    <w:lvl w:ilvl="5">
      <w:numFmt w:val="bullet"/>
      <w:lvlText w:val="•"/>
      <w:lvlJc w:val="left"/>
      <w:pPr>
        <w:ind w:left="5230" w:hanging="497"/>
      </w:pPr>
    </w:lvl>
    <w:lvl w:ilvl="6">
      <w:numFmt w:val="bullet"/>
      <w:lvlText w:val="•"/>
      <w:lvlJc w:val="left"/>
      <w:pPr>
        <w:ind w:left="6252" w:hanging="497"/>
      </w:pPr>
    </w:lvl>
    <w:lvl w:ilvl="7">
      <w:numFmt w:val="bullet"/>
      <w:lvlText w:val="•"/>
      <w:lvlJc w:val="left"/>
      <w:pPr>
        <w:ind w:left="7274" w:hanging="497"/>
      </w:pPr>
    </w:lvl>
    <w:lvl w:ilvl="8">
      <w:numFmt w:val="bullet"/>
      <w:lvlText w:val="•"/>
      <w:lvlJc w:val="left"/>
      <w:pPr>
        <w:ind w:left="8296" w:hanging="497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00" w:hanging="4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442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" w:hanging="653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788" w:hanging="653"/>
      </w:pPr>
    </w:lvl>
    <w:lvl w:ilvl="4">
      <w:numFmt w:val="bullet"/>
      <w:lvlText w:val="•"/>
      <w:lvlJc w:val="left"/>
      <w:pPr>
        <w:ind w:left="3684" w:hanging="653"/>
      </w:pPr>
    </w:lvl>
    <w:lvl w:ilvl="5">
      <w:numFmt w:val="bullet"/>
      <w:lvlText w:val="•"/>
      <w:lvlJc w:val="left"/>
      <w:pPr>
        <w:ind w:left="4580" w:hanging="653"/>
      </w:pPr>
    </w:lvl>
    <w:lvl w:ilvl="6">
      <w:numFmt w:val="bullet"/>
      <w:lvlText w:val="•"/>
      <w:lvlJc w:val="left"/>
      <w:pPr>
        <w:ind w:left="5476" w:hanging="653"/>
      </w:pPr>
    </w:lvl>
    <w:lvl w:ilvl="7">
      <w:numFmt w:val="bullet"/>
      <w:lvlText w:val="•"/>
      <w:lvlJc w:val="left"/>
      <w:pPr>
        <w:ind w:left="6372" w:hanging="653"/>
      </w:pPr>
    </w:lvl>
    <w:lvl w:ilvl="8">
      <w:numFmt w:val="bullet"/>
      <w:lvlText w:val="•"/>
      <w:lvlJc w:val="left"/>
      <w:pPr>
        <w:ind w:left="7268" w:hanging="653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01" w:hanging="30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01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217" w:hanging="307"/>
      </w:pPr>
    </w:lvl>
    <w:lvl w:ilvl="3">
      <w:numFmt w:val="bullet"/>
      <w:lvlText w:val="•"/>
      <w:lvlJc w:val="left"/>
      <w:pPr>
        <w:ind w:left="2195" w:hanging="307"/>
      </w:pPr>
    </w:lvl>
    <w:lvl w:ilvl="4">
      <w:numFmt w:val="bullet"/>
      <w:lvlText w:val="•"/>
      <w:lvlJc w:val="left"/>
      <w:pPr>
        <w:ind w:left="3173" w:hanging="307"/>
      </w:pPr>
    </w:lvl>
    <w:lvl w:ilvl="5">
      <w:numFmt w:val="bullet"/>
      <w:lvlText w:val="•"/>
      <w:lvlJc w:val="left"/>
      <w:pPr>
        <w:ind w:left="4150" w:hanging="307"/>
      </w:pPr>
    </w:lvl>
    <w:lvl w:ilvl="6">
      <w:numFmt w:val="bullet"/>
      <w:lvlText w:val="•"/>
      <w:lvlJc w:val="left"/>
      <w:pPr>
        <w:ind w:left="5128" w:hanging="307"/>
      </w:pPr>
    </w:lvl>
    <w:lvl w:ilvl="7">
      <w:numFmt w:val="bullet"/>
      <w:lvlText w:val="•"/>
      <w:lvlJc w:val="left"/>
      <w:pPr>
        <w:ind w:left="6106" w:hanging="307"/>
      </w:pPr>
    </w:lvl>
    <w:lvl w:ilvl="8">
      <w:numFmt w:val="bullet"/>
      <w:lvlText w:val="•"/>
      <w:lvlJc w:val="left"/>
      <w:pPr>
        <w:ind w:left="7084" w:hanging="307"/>
      </w:pPr>
    </w:lvl>
  </w:abstractNum>
  <w:abstractNum w:abstractNumId="3">
    <w:nsid w:val="00000405"/>
    <w:multiLevelType w:val="multilevel"/>
    <w:tmpl w:val="B52025E2"/>
    <w:lvl w:ilvl="0">
      <w:start w:val="4"/>
      <w:numFmt w:val="decimal"/>
      <w:lvlText w:val="%1"/>
      <w:lvlJc w:val="left"/>
      <w:pPr>
        <w:ind w:left="239" w:hanging="30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39" w:hanging="30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5" w:hanging="300"/>
      </w:pPr>
    </w:lvl>
    <w:lvl w:ilvl="3">
      <w:numFmt w:val="bullet"/>
      <w:lvlText w:val="•"/>
      <w:lvlJc w:val="left"/>
      <w:pPr>
        <w:ind w:left="2903" w:hanging="300"/>
      </w:pPr>
    </w:lvl>
    <w:lvl w:ilvl="4">
      <w:numFmt w:val="bullet"/>
      <w:lvlText w:val="•"/>
      <w:lvlJc w:val="left"/>
      <w:pPr>
        <w:ind w:left="3791" w:hanging="300"/>
      </w:pPr>
    </w:lvl>
    <w:lvl w:ilvl="5">
      <w:numFmt w:val="bullet"/>
      <w:lvlText w:val="•"/>
      <w:lvlJc w:val="left"/>
      <w:pPr>
        <w:ind w:left="4679" w:hanging="300"/>
      </w:pPr>
    </w:lvl>
    <w:lvl w:ilvl="6">
      <w:numFmt w:val="bullet"/>
      <w:lvlText w:val="•"/>
      <w:lvlJc w:val="left"/>
      <w:pPr>
        <w:ind w:left="5567" w:hanging="300"/>
      </w:pPr>
    </w:lvl>
    <w:lvl w:ilvl="7">
      <w:numFmt w:val="bullet"/>
      <w:lvlText w:val="•"/>
      <w:lvlJc w:val="left"/>
      <w:pPr>
        <w:ind w:left="6455" w:hanging="300"/>
      </w:pPr>
    </w:lvl>
    <w:lvl w:ilvl="8">
      <w:numFmt w:val="bullet"/>
      <w:lvlText w:val="•"/>
      <w:lvlJc w:val="left"/>
      <w:pPr>
        <w:ind w:left="7343" w:hanging="300"/>
      </w:pPr>
    </w:lvl>
  </w:abstractNum>
  <w:abstractNum w:abstractNumId="4">
    <w:nsid w:val="00000406"/>
    <w:multiLevelType w:val="multilevel"/>
    <w:tmpl w:val="60F89406"/>
    <w:lvl w:ilvl="0">
      <w:start w:val="4"/>
      <w:numFmt w:val="decimal"/>
      <w:lvlText w:val="%1"/>
      <w:lvlJc w:val="left"/>
      <w:pPr>
        <w:ind w:left="239" w:hanging="60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9" w:hanging="608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015" w:hanging="608"/>
      </w:pPr>
    </w:lvl>
    <w:lvl w:ilvl="3">
      <w:numFmt w:val="bullet"/>
      <w:lvlText w:val="•"/>
      <w:lvlJc w:val="left"/>
      <w:pPr>
        <w:ind w:left="2903" w:hanging="608"/>
      </w:pPr>
    </w:lvl>
    <w:lvl w:ilvl="4">
      <w:numFmt w:val="bullet"/>
      <w:lvlText w:val="•"/>
      <w:lvlJc w:val="left"/>
      <w:pPr>
        <w:ind w:left="3791" w:hanging="608"/>
      </w:pPr>
    </w:lvl>
    <w:lvl w:ilvl="5">
      <w:numFmt w:val="bullet"/>
      <w:lvlText w:val="•"/>
      <w:lvlJc w:val="left"/>
      <w:pPr>
        <w:ind w:left="4679" w:hanging="608"/>
      </w:pPr>
    </w:lvl>
    <w:lvl w:ilvl="6">
      <w:numFmt w:val="bullet"/>
      <w:lvlText w:val="•"/>
      <w:lvlJc w:val="left"/>
      <w:pPr>
        <w:ind w:left="5567" w:hanging="608"/>
      </w:pPr>
    </w:lvl>
    <w:lvl w:ilvl="7">
      <w:numFmt w:val="bullet"/>
      <w:lvlText w:val="•"/>
      <w:lvlJc w:val="left"/>
      <w:pPr>
        <w:ind w:left="6455" w:hanging="608"/>
      </w:pPr>
    </w:lvl>
    <w:lvl w:ilvl="8">
      <w:numFmt w:val="bullet"/>
      <w:lvlText w:val="•"/>
      <w:lvlJc w:val="left"/>
      <w:pPr>
        <w:ind w:left="7343" w:hanging="608"/>
      </w:pPr>
    </w:lvl>
  </w:abstractNum>
  <w:abstractNum w:abstractNumId="5">
    <w:nsid w:val="00000407"/>
    <w:multiLevelType w:val="multilevel"/>
    <w:tmpl w:val="3CDEA240"/>
    <w:lvl w:ilvl="0">
      <w:start w:val="5"/>
      <w:numFmt w:val="decimal"/>
      <w:lvlText w:val="%1"/>
      <w:lvlJc w:val="left"/>
      <w:pPr>
        <w:ind w:left="419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19" w:hanging="42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" w:hanging="1131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029" w:hanging="1131"/>
      </w:pPr>
    </w:lvl>
    <w:lvl w:ilvl="4">
      <w:numFmt w:val="bullet"/>
      <w:lvlText w:val="•"/>
      <w:lvlJc w:val="left"/>
      <w:pPr>
        <w:ind w:left="3899" w:hanging="1131"/>
      </w:pPr>
    </w:lvl>
    <w:lvl w:ilvl="5">
      <w:numFmt w:val="bullet"/>
      <w:lvlText w:val="•"/>
      <w:lvlJc w:val="left"/>
      <w:pPr>
        <w:ind w:left="4769" w:hanging="1131"/>
      </w:pPr>
    </w:lvl>
    <w:lvl w:ilvl="6">
      <w:numFmt w:val="bullet"/>
      <w:lvlText w:val="•"/>
      <w:lvlJc w:val="left"/>
      <w:pPr>
        <w:ind w:left="5639" w:hanging="1131"/>
      </w:pPr>
    </w:lvl>
    <w:lvl w:ilvl="7">
      <w:numFmt w:val="bullet"/>
      <w:lvlText w:val="•"/>
      <w:lvlJc w:val="left"/>
      <w:pPr>
        <w:ind w:left="6509" w:hanging="1131"/>
      </w:pPr>
    </w:lvl>
    <w:lvl w:ilvl="8">
      <w:numFmt w:val="bullet"/>
      <w:lvlText w:val="•"/>
      <w:lvlJc w:val="left"/>
      <w:pPr>
        <w:ind w:left="7379" w:hanging="1131"/>
      </w:pPr>
    </w:lvl>
  </w:abstractNum>
  <w:abstractNum w:abstractNumId="6">
    <w:nsid w:val="00000408"/>
    <w:multiLevelType w:val="multilevel"/>
    <w:tmpl w:val="F81AB594"/>
    <w:lvl w:ilvl="0">
      <w:start w:val="5"/>
      <w:numFmt w:val="decimal"/>
      <w:lvlText w:val="%1"/>
      <w:lvlJc w:val="left"/>
      <w:pPr>
        <w:ind w:left="700" w:hanging="30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00" w:hanging="30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00" w:hanging="629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2567" w:hanging="629"/>
      </w:pPr>
    </w:lvl>
    <w:lvl w:ilvl="4">
      <w:numFmt w:val="bullet"/>
      <w:lvlText w:val="•"/>
      <w:lvlJc w:val="left"/>
      <w:pPr>
        <w:ind w:left="3500" w:hanging="629"/>
      </w:pPr>
    </w:lvl>
    <w:lvl w:ilvl="5">
      <w:numFmt w:val="bullet"/>
      <w:lvlText w:val="•"/>
      <w:lvlJc w:val="left"/>
      <w:pPr>
        <w:ind w:left="4433" w:hanging="629"/>
      </w:pPr>
    </w:lvl>
    <w:lvl w:ilvl="6">
      <w:numFmt w:val="bullet"/>
      <w:lvlText w:val="•"/>
      <w:lvlJc w:val="left"/>
      <w:pPr>
        <w:ind w:left="5366" w:hanging="629"/>
      </w:pPr>
    </w:lvl>
    <w:lvl w:ilvl="7">
      <w:numFmt w:val="bullet"/>
      <w:lvlText w:val="•"/>
      <w:lvlJc w:val="left"/>
      <w:pPr>
        <w:ind w:left="6300" w:hanging="629"/>
      </w:pPr>
    </w:lvl>
    <w:lvl w:ilvl="8">
      <w:numFmt w:val="bullet"/>
      <w:lvlText w:val="•"/>
      <w:lvlJc w:val="left"/>
      <w:pPr>
        <w:ind w:left="7233" w:hanging="629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00" w:hanging="190"/>
      </w:pPr>
      <w:rPr>
        <w:rFonts w:ascii="Arial" w:hAnsi="Arial" w:cs="Arial"/>
        <w:b/>
        <w:bCs/>
        <w:sz w:val="34"/>
        <w:szCs w:val="34"/>
      </w:rPr>
    </w:lvl>
    <w:lvl w:ilvl="1">
      <w:start w:val="1"/>
      <w:numFmt w:val="decimal"/>
      <w:lvlText w:val="%1.%2"/>
      <w:lvlJc w:val="left"/>
      <w:pPr>
        <w:ind w:left="527" w:hanging="307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0" w:hanging="704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1598" w:hanging="704"/>
      </w:pPr>
    </w:lvl>
    <w:lvl w:ilvl="4">
      <w:numFmt w:val="bullet"/>
      <w:lvlText w:val="•"/>
      <w:lvlJc w:val="left"/>
      <w:pPr>
        <w:ind w:left="2670" w:hanging="704"/>
      </w:pPr>
    </w:lvl>
    <w:lvl w:ilvl="5">
      <w:numFmt w:val="bullet"/>
      <w:lvlText w:val="•"/>
      <w:lvlJc w:val="left"/>
      <w:pPr>
        <w:ind w:left="3742" w:hanging="704"/>
      </w:pPr>
    </w:lvl>
    <w:lvl w:ilvl="6">
      <w:numFmt w:val="bullet"/>
      <w:lvlText w:val="•"/>
      <w:lvlJc w:val="left"/>
      <w:pPr>
        <w:ind w:left="4813" w:hanging="704"/>
      </w:pPr>
    </w:lvl>
    <w:lvl w:ilvl="7">
      <w:numFmt w:val="bullet"/>
      <w:lvlText w:val="•"/>
      <w:lvlJc w:val="left"/>
      <w:pPr>
        <w:ind w:left="5885" w:hanging="704"/>
      </w:pPr>
    </w:lvl>
    <w:lvl w:ilvl="8">
      <w:numFmt w:val="bullet"/>
      <w:lvlText w:val="•"/>
      <w:lvlJc w:val="left"/>
      <w:pPr>
        <w:ind w:left="6956" w:hanging="704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220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" w:hanging="432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6" w:hanging="432"/>
      </w:pPr>
    </w:lvl>
    <w:lvl w:ilvl="3">
      <w:numFmt w:val="bullet"/>
      <w:lvlText w:val="•"/>
      <w:lvlJc w:val="left"/>
      <w:pPr>
        <w:ind w:left="2884" w:hanging="432"/>
      </w:pPr>
    </w:lvl>
    <w:lvl w:ilvl="4">
      <w:numFmt w:val="bullet"/>
      <w:lvlText w:val="•"/>
      <w:lvlJc w:val="left"/>
      <w:pPr>
        <w:ind w:left="3772" w:hanging="432"/>
      </w:pPr>
    </w:lvl>
    <w:lvl w:ilvl="5">
      <w:numFmt w:val="bullet"/>
      <w:lvlText w:val="•"/>
      <w:lvlJc w:val="left"/>
      <w:pPr>
        <w:ind w:left="4660" w:hanging="432"/>
      </w:pPr>
    </w:lvl>
    <w:lvl w:ilvl="6">
      <w:numFmt w:val="bullet"/>
      <w:lvlText w:val="•"/>
      <w:lvlJc w:val="left"/>
      <w:pPr>
        <w:ind w:left="5548" w:hanging="432"/>
      </w:pPr>
    </w:lvl>
    <w:lvl w:ilvl="7">
      <w:numFmt w:val="bullet"/>
      <w:lvlText w:val="•"/>
      <w:lvlJc w:val="left"/>
      <w:pPr>
        <w:ind w:left="6436" w:hanging="432"/>
      </w:pPr>
    </w:lvl>
    <w:lvl w:ilvl="8">
      <w:numFmt w:val="bullet"/>
      <w:lvlText w:val="•"/>
      <w:lvlJc w:val="left"/>
      <w:pPr>
        <w:ind w:left="7324" w:hanging="432"/>
      </w:pPr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"/>
      <w:lvlJc w:val="left"/>
      <w:pPr>
        <w:ind w:left="220" w:hanging="46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20" w:hanging="463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996" w:hanging="463"/>
      </w:pPr>
    </w:lvl>
    <w:lvl w:ilvl="3">
      <w:numFmt w:val="bullet"/>
      <w:lvlText w:val="•"/>
      <w:lvlJc w:val="left"/>
      <w:pPr>
        <w:ind w:left="2884" w:hanging="463"/>
      </w:pPr>
    </w:lvl>
    <w:lvl w:ilvl="4">
      <w:numFmt w:val="bullet"/>
      <w:lvlText w:val="•"/>
      <w:lvlJc w:val="left"/>
      <w:pPr>
        <w:ind w:left="3772" w:hanging="463"/>
      </w:pPr>
    </w:lvl>
    <w:lvl w:ilvl="5">
      <w:numFmt w:val="bullet"/>
      <w:lvlText w:val="•"/>
      <w:lvlJc w:val="left"/>
      <w:pPr>
        <w:ind w:left="4660" w:hanging="463"/>
      </w:pPr>
    </w:lvl>
    <w:lvl w:ilvl="6">
      <w:numFmt w:val="bullet"/>
      <w:lvlText w:val="•"/>
      <w:lvlJc w:val="left"/>
      <w:pPr>
        <w:ind w:left="5548" w:hanging="463"/>
      </w:pPr>
    </w:lvl>
    <w:lvl w:ilvl="7">
      <w:numFmt w:val="bullet"/>
      <w:lvlText w:val="•"/>
      <w:lvlJc w:val="left"/>
      <w:pPr>
        <w:ind w:left="6436" w:hanging="463"/>
      </w:pPr>
    </w:lvl>
    <w:lvl w:ilvl="8">
      <w:numFmt w:val="bullet"/>
      <w:lvlText w:val="•"/>
      <w:lvlJc w:val="left"/>
      <w:pPr>
        <w:ind w:left="7324" w:hanging="463"/>
      </w:pPr>
    </w:lvl>
  </w:abstractNum>
  <w:abstractNum w:abstractNumId="10">
    <w:nsid w:val="0000040C"/>
    <w:multiLevelType w:val="multilevel"/>
    <w:tmpl w:val="0000088F"/>
    <w:lvl w:ilvl="0">
      <w:start w:val="9"/>
      <w:numFmt w:val="decimal"/>
      <w:lvlText w:val="%1"/>
      <w:lvlJc w:val="left"/>
      <w:pPr>
        <w:ind w:left="120" w:hanging="71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13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896" w:hanging="713"/>
      </w:pPr>
    </w:lvl>
    <w:lvl w:ilvl="3">
      <w:numFmt w:val="bullet"/>
      <w:lvlText w:val="•"/>
      <w:lvlJc w:val="left"/>
      <w:pPr>
        <w:ind w:left="2784" w:hanging="713"/>
      </w:pPr>
    </w:lvl>
    <w:lvl w:ilvl="4">
      <w:numFmt w:val="bullet"/>
      <w:lvlText w:val="•"/>
      <w:lvlJc w:val="left"/>
      <w:pPr>
        <w:ind w:left="3672" w:hanging="713"/>
      </w:pPr>
    </w:lvl>
    <w:lvl w:ilvl="5">
      <w:numFmt w:val="bullet"/>
      <w:lvlText w:val="•"/>
      <w:lvlJc w:val="left"/>
      <w:pPr>
        <w:ind w:left="4560" w:hanging="713"/>
      </w:pPr>
    </w:lvl>
    <w:lvl w:ilvl="6">
      <w:numFmt w:val="bullet"/>
      <w:lvlText w:val="•"/>
      <w:lvlJc w:val="left"/>
      <w:pPr>
        <w:ind w:left="5448" w:hanging="713"/>
      </w:pPr>
    </w:lvl>
    <w:lvl w:ilvl="7">
      <w:numFmt w:val="bullet"/>
      <w:lvlText w:val="•"/>
      <w:lvlJc w:val="left"/>
      <w:pPr>
        <w:ind w:left="6336" w:hanging="713"/>
      </w:pPr>
    </w:lvl>
    <w:lvl w:ilvl="8">
      <w:numFmt w:val="bullet"/>
      <w:lvlText w:val="•"/>
      <w:lvlJc w:val="left"/>
      <w:pPr>
        <w:ind w:left="7224" w:hanging="713"/>
      </w:pPr>
    </w:lvl>
  </w:abstractNum>
  <w:abstractNum w:abstractNumId="11">
    <w:nsid w:val="0000040D"/>
    <w:multiLevelType w:val="multilevel"/>
    <w:tmpl w:val="00000890"/>
    <w:lvl w:ilvl="0">
      <w:start w:val="10"/>
      <w:numFmt w:val="decimal"/>
      <w:lvlText w:val="%1"/>
      <w:lvlJc w:val="left"/>
      <w:pPr>
        <w:ind w:left="501" w:hanging="379"/>
      </w:pPr>
      <w:rPr>
        <w:rFonts w:ascii="Arial" w:hAnsi="Arial" w:cs="Arial"/>
        <w:b/>
        <w:bCs/>
        <w:sz w:val="34"/>
        <w:szCs w:val="34"/>
      </w:rPr>
    </w:lvl>
    <w:lvl w:ilvl="1">
      <w:start w:val="1"/>
      <w:numFmt w:val="decimal"/>
      <w:lvlText w:val="%1.%2."/>
      <w:lvlJc w:val="left"/>
      <w:pPr>
        <w:ind w:left="120" w:hanging="1344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446" w:hanging="1344"/>
      </w:pPr>
    </w:lvl>
    <w:lvl w:ilvl="3">
      <w:numFmt w:val="bullet"/>
      <w:lvlText w:val="•"/>
      <w:lvlJc w:val="left"/>
      <w:pPr>
        <w:ind w:left="2390" w:hanging="1344"/>
      </w:pPr>
    </w:lvl>
    <w:lvl w:ilvl="4">
      <w:numFmt w:val="bullet"/>
      <w:lvlText w:val="•"/>
      <w:lvlJc w:val="left"/>
      <w:pPr>
        <w:ind w:left="3334" w:hanging="1344"/>
      </w:pPr>
    </w:lvl>
    <w:lvl w:ilvl="5">
      <w:numFmt w:val="bullet"/>
      <w:lvlText w:val="•"/>
      <w:lvlJc w:val="left"/>
      <w:pPr>
        <w:ind w:left="4278" w:hanging="1344"/>
      </w:pPr>
    </w:lvl>
    <w:lvl w:ilvl="6">
      <w:numFmt w:val="bullet"/>
      <w:lvlText w:val="•"/>
      <w:lvlJc w:val="left"/>
      <w:pPr>
        <w:ind w:left="5223" w:hanging="1344"/>
      </w:pPr>
    </w:lvl>
    <w:lvl w:ilvl="7">
      <w:numFmt w:val="bullet"/>
      <w:lvlText w:val="•"/>
      <w:lvlJc w:val="left"/>
      <w:pPr>
        <w:ind w:left="6167" w:hanging="1344"/>
      </w:pPr>
    </w:lvl>
    <w:lvl w:ilvl="8">
      <w:numFmt w:val="bullet"/>
      <w:lvlText w:val="•"/>
      <w:lvlJc w:val="left"/>
      <w:pPr>
        <w:ind w:left="7111" w:hanging="13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F7950"/>
    <w:rsid w:val="00035ADE"/>
    <w:rsid w:val="00095A6B"/>
    <w:rsid w:val="00190B56"/>
    <w:rsid w:val="002F74B7"/>
    <w:rsid w:val="00347340"/>
    <w:rsid w:val="003F229E"/>
    <w:rsid w:val="00472A06"/>
    <w:rsid w:val="005A319B"/>
    <w:rsid w:val="008F7950"/>
    <w:rsid w:val="0091315B"/>
    <w:rsid w:val="00A35E6A"/>
    <w:rsid w:val="00B45F57"/>
    <w:rsid w:val="00C35D3F"/>
    <w:rsid w:val="00C50377"/>
    <w:rsid w:val="00E32677"/>
    <w:rsid w:val="00F457EF"/>
    <w:rsid w:val="00F5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2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229E"/>
    <w:pPr>
      <w:ind w:left="12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229E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F229E"/>
    <w:pPr>
      <w:ind w:left="3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a"/>
    <w:uiPriority w:val="1"/>
    <w:qFormat/>
    <w:rsid w:val="003F229E"/>
    <w:pPr>
      <w:ind w:left="100"/>
      <w:outlineLvl w:val="1"/>
    </w:pPr>
    <w:rPr>
      <w:rFonts w:ascii="Arial" w:hAnsi="Arial" w:cs="Arial"/>
      <w:b/>
      <w:bCs/>
      <w:sz w:val="33"/>
      <w:szCs w:val="33"/>
    </w:rPr>
  </w:style>
  <w:style w:type="paragraph" w:customStyle="1" w:styleId="Heading3">
    <w:name w:val="Heading 3"/>
    <w:basedOn w:val="a"/>
    <w:uiPriority w:val="1"/>
    <w:qFormat/>
    <w:rsid w:val="003F229E"/>
    <w:pPr>
      <w:ind w:left="100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List Paragraph"/>
    <w:basedOn w:val="a"/>
    <w:uiPriority w:val="1"/>
    <w:qFormat/>
    <w:rsid w:val="003F229E"/>
  </w:style>
  <w:style w:type="paragraph" w:customStyle="1" w:styleId="TableParagraph">
    <w:name w:val="Table Paragraph"/>
    <w:basedOn w:val="a"/>
    <w:uiPriority w:val="1"/>
    <w:qFormat/>
    <w:rsid w:val="003F229E"/>
  </w:style>
  <w:style w:type="character" w:styleId="a6">
    <w:name w:val="Hyperlink"/>
    <w:basedOn w:val="a0"/>
    <w:uiPriority w:val="99"/>
    <w:unhideWhenUsed/>
    <w:rsid w:val="00035A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35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)" TargetMode="External"/><Relationship Id="rId12" Type="http://schemas.openxmlformats.org/officeDocument/2006/relationships/hyperlink" Target="mailto:support@wantres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ntresult.ru/politics.pdf" TargetMode="External"/><Relationship Id="rId11" Type="http://schemas.openxmlformats.org/officeDocument/2006/relationships/hyperlink" Target="http://twitter.com/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y.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</dc:creator>
  <cp:lastModifiedBy>Olga</cp:lastModifiedBy>
  <cp:revision>2</cp:revision>
  <dcterms:created xsi:type="dcterms:W3CDTF">2018-11-29T08:30:00Z</dcterms:created>
  <dcterms:modified xsi:type="dcterms:W3CDTF">2018-11-29T08:30:00Z</dcterms:modified>
</cp:coreProperties>
</file>